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0D2A" w14:textId="61B1119A" w:rsidR="00D14739" w:rsidRPr="001976AA" w:rsidRDefault="00D14739" w:rsidP="00921880">
      <w:pPr>
        <w:pStyle w:val="Heading3"/>
        <w:rPr>
          <w:szCs w:val="32"/>
        </w:rPr>
      </w:pPr>
      <w:bookmarkStart w:id="0" w:name="_Deputation_Request_Form"/>
      <w:bookmarkStart w:id="1" w:name="_Toc111212491"/>
      <w:bookmarkEnd w:id="0"/>
      <w:r w:rsidRPr="001976AA">
        <w:rPr>
          <w:rStyle w:val="Constitution-SubHeadingChar"/>
          <w:b/>
        </w:rPr>
        <w:t>Deputation Request Form</w:t>
      </w:r>
      <w:bookmarkEnd w:id="1"/>
    </w:p>
    <w:p w14:paraId="539123DF" w14:textId="3F5E2D6F" w:rsidR="00D14739" w:rsidRPr="001976AA" w:rsidRDefault="006A108E" w:rsidP="00543B00">
      <w:pPr>
        <w:jc w:val="center"/>
        <w:rPr>
          <w:rFonts w:cs="Arial"/>
          <w:b/>
          <w:szCs w:val="28"/>
        </w:rPr>
      </w:pPr>
      <w:r w:rsidRPr="001976AA">
        <w:rPr>
          <w:rFonts w:cs="Arial"/>
          <w:b/>
          <w:szCs w:val="28"/>
        </w:rPr>
        <w:t>For Cabinet or Policy and Accountability Committee Meeting</w:t>
      </w:r>
    </w:p>
    <w:p w14:paraId="1B01D444" w14:textId="77777777" w:rsidR="0027790D" w:rsidRPr="001976AA" w:rsidRDefault="0027790D">
      <w:pPr>
        <w:rPr>
          <w:rFonts w:cs="Arial"/>
          <w:sz w:val="20"/>
          <w:szCs w:val="20"/>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utation form table"/>
        <w:tblDescription w:val="Deputation form"/>
      </w:tblPr>
      <w:tblGrid>
        <w:gridCol w:w="3249"/>
        <w:gridCol w:w="1282"/>
        <w:gridCol w:w="1967"/>
        <w:gridCol w:w="3249"/>
      </w:tblGrid>
      <w:tr w:rsidR="00E21E38" w:rsidRPr="001976AA" w14:paraId="113EE9E0" w14:textId="77777777" w:rsidTr="00681BF7">
        <w:tc>
          <w:tcPr>
            <w:tcW w:w="9747" w:type="dxa"/>
            <w:gridSpan w:val="4"/>
            <w:shd w:val="clear" w:color="auto" w:fill="D9D9D9"/>
          </w:tcPr>
          <w:p w14:paraId="31CC9A0E" w14:textId="77777777" w:rsidR="00E21E38" w:rsidRPr="001976AA" w:rsidRDefault="00E21E38" w:rsidP="00681BF7">
            <w:pPr>
              <w:rPr>
                <w:rFonts w:cs="Arial"/>
                <w:b/>
                <w:szCs w:val="24"/>
              </w:rPr>
            </w:pPr>
            <w:r w:rsidRPr="001976AA">
              <w:rPr>
                <w:rFonts w:cs="Arial"/>
                <w:b/>
                <w:szCs w:val="24"/>
              </w:rPr>
              <w:t xml:space="preserve">PRINT THE NAME AND CONTACT DETAILS OF THE PERSON LEADING THE DEPUTATION (who must be a registered elector of this borough) </w:t>
            </w:r>
          </w:p>
        </w:tc>
      </w:tr>
      <w:tr w:rsidR="00E21E38" w:rsidRPr="001976AA" w14:paraId="2B3390BE" w14:textId="77777777" w:rsidTr="00681BF7">
        <w:tc>
          <w:tcPr>
            <w:tcW w:w="9747" w:type="dxa"/>
            <w:gridSpan w:val="4"/>
            <w:shd w:val="clear" w:color="auto" w:fill="auto"/>
          </w:tcPr>
          <w:p w14:paraId="67753731" w14:textId="26BA42EF" w:rsidR="00E21E38" w:rsidRPr="001976AA" w:rsidRDefault="00710CAB" w:rsidP="00681BF7">
            <w:pPr>
              <w:rPr>
                <w:rFonts w:cs="Arial"/>
                <w:szCs w:val="24"/>
              </w:rPr>
            </w:pPr>
            <w:r>
              <w:rPr>
                <w:rFonts w:cs="Arial"/>
                <w:szCs w:val="24"/>
              </w:rPr>
              <w:t>Full n</w:t>
            </w:r>
            <w:r w:rsidR="00E21E38" w:rsidRPr="001976AA">
              <w:rPr>
                <w:rFonts w:cs="Arial"/>
                <w:szCs w:val="24"/>
              </w:rPr>
              <w:t>ame</w:t>
            </w:r>
            <w:r>
              <w:rPr>
                <w:rFonts w:cs="Arial"/>
                <w:szCs w:val="24"/>
              </w:rPr>
              <w:t xml:space="preserve"> (in </w:t>
            </w:r>
            <w:r w:rsidRPr="00A73E05">
              <w:rPr>
                <w:rFonts w:cs="Arial"/>
                <w:b/>
                <w:bCs/>
                <w:szCs w:val="24"/>
              </w:rPr>
              <w:t>BLOCK CAPITALS</w:t>
            </w:r>
            <w:r>
              <w:rPr>
                <w:rFonts w:cs="Arial"/>
                <w:szCs w:val="24"/>
              </w:rPr>
              <w:t>)</w:t>
            </w:r>
            <w:r w:rsidR="00E21E38" w:rsidRPr="001976AA">
              <w:rPr>
                <w:rFonts w:cs="Arial"/>
                <w:szCs w:val="24"/>
              </w:rPr>
              <w:t>:</w:t>
            </w:r>
            <w:r>
              <w:rPr>
                <w:rFonts w:cs="Arial"/>
                <w:szCs w:val="24"/>
              </w:rPr>
              <w:t xml:space="preserve"> </w:t>
            </w:r>
          </w:p>
          <w:p w14:paraId="7381EA65" w14:textId="77777777" w:rsidR="001F776A" w:rsidRDefault="001F776A" w:rsidP="00681BF7">
            <w:pPr>
              <w:rPr>
                <w:rFonts w:cs="Arial"/>
                <w:szCs w:val="24"/>
              </w:rPr>
            </w:pPr>
          </w:p>
          <w:p w14:paraId="359EE13C" w14:textId="2AB4718F" w:rsidR="00FB47DF" w:rsidRPr="001976AA" w:rsidRDefault="00FB47DF" w:rsidP="00681BF7">
            <w:pPr>
              <w:rPr>
                <w:rFonts w:cs="Arial"/>
                <w:szCs w:val="24"/>
              </w:rPr>
            </w:pPr>
          </w:p>
        </w:tc>
      </w:tr>
      <w:tr w:rsidR="001F776A" w:rsidRPr="001976AA" w14:paraId="0460158B" w14:textId="77777777" w:rsidTr="00472DDD">
        <w:trPr>
          <w:trHeight w:val="1124"/>
        </w:trPr>
        <w:tc>
          <w:tcPr>
            <w:tcW w:w="9747" w:type="dxa"/>
            <w:gridSpan w:val="4"/>
            <w:shd w:val="clear" w:color="auto" w:fill="auto"/>
          </w:tcPr>
          <w:p w14:paraId="3E9DDEAA" w14:textId="49149FA5" w:rsidR="001F776A" w:rsidRPr="001976AA" w:rsidRDefault="001F776A" w:rsidP="00681BF7">
            <w:pPr>
              <w:rPr>
                <w:rFonts w:cs="Arial"/>
                <w:szCs w:val="24"/>
              </w:rPr>
            </w:pPr>
            <w:r w:rsidRPr="001976AA">
              <w:rPr>
                <w:rFonts w:cs="Arial"/>
                <w:szCs w:val="24"/>
              </w:rPr>
              <w:t>Address</w:t>
            </w:r>
            <w:r w:rsidR="00710CAB">
              <w:rPr>
                <w:rFonts w:cs="Arial"/>
                <w:szCs w:val="24"/>
              </w:rPr>
              <w:t xml:space="preserve"> and postcode</w:t>
            </w:r>
            <w:r w:rsidRPr="001976AA">
              <w:rPr>
                <w:rFonts w:cs="Arial"/>
                <w:szCs w:val="24"/>
              </w:rPr>
              <w:t xml:space="preserve">: </w:t>
            </w:r>
          </w:p>
          <w:p w14:paraId="7444899C" w14:textId="16D32E24" w:rsidR="001F776A" w:rsidRPr="001976AA" w:rsidRDefault="001F776A" w:rsidP="00681BF7">
            <w:pPr>
              <w:rPr>
                <w:rFonts w:cs="Arial"/>
                <w:szCs w:val="24"/>
              </w:rPr>
            </w:pPr>
          </w:p>
        </w:tc>
      </w:tr>
      <w:tr w:rsidR="00E21E38" w:rsidRPr="001976AA" w14:paraId="4490F7A5" w14:textId="77777777" w:rsidTr="00681BF7">
        <w:tc>
          <w:tcPr>
            <w:tcW w:w="4531" w:type="dxa"/>
            <w:gridSpan w:val="2"/>
            <w:shd w:val="clear" w:color="auto" w:fill="auto"/>
          </w:tcPr>
          <w:p w14:paraId="52F7EA4A" w14:textId="77777777" w:rsidR="00E21E38" w:rsidRPr="001976AA" w:rsidRDefault="00E21E38" w:rsidP="00681BF7">
            <w:pPr>
              <w:rPr>
                <w:rFonts w:cs="Arial"/>
                <w:szCs w:val="24"/>
              </w:rPr>
            </w:pPr>
            <w:r w:rsidRPr="001976AA">
              <w:rPr>
                <w:rFonts w:cs="Arial"/>
                <w:szCs w:val="24"/>
              </w:rPr>
              <w:t>Telephone:</w:t>
            </w:r>
          </w:p>
          <w:p w14:paraId="03FE4305" w14:textId="254B408B" w:rsidR="001F776A" w:rsidRPr="001976AA" w:rsidRDefault="001F776A" w:rsidP="00681BF7">
            <w:pPr>
              <w:rPr>
                <w:rFonts w:cs="Arial"/>
                <w:szCs w:val="24"/>
              </w:rPr>
            </w:pPr>
          </w:p>
        </w:tc>
        <w:tc>
          <w:tcPr>
            <w:tcW w:w="5216" w:type="dxa"/>
            <w:gridSpan w:val="2"/>
            <w:shd w:val="clear" w:color="auto" w:fill="auto"/>
          </w:tcPr>
          <w:p w14:paraId="5A98719B" w14:textId="77777777" w:rsidR="00E21E38" w:rsidRPr="001976AA" w:rsidRDefault="00E21E38" w:rsidP="00681BF7">
            <w:pPr>
              <w:rPr>
                <w:rFonts w:cs="Arial"/>
                <w:szCs w:val="24"/>
              </w:rPr>
            </w:pPr>
            <w:r w:rsidRPr="001976AA">
              <w:rPr>
                <w:rFonts w:cs="Arial"/>
                <w:szCs w:val="24"/>
              </w:rPr>
              <w:t>E-mail:</w:t>
            </w:r>
          </w:p>
          <w:p w14:paraId="4C5DC665" w14:textId="48615F79" w:rsidR="001F776A" w:rsidRPr="001976AA" w:rsidRDefault="001F776A" w:rsidP="00681BF7">
            <w:pPr>
              <w:rPr>
                <w:rFonts w:cs="Arial"/>
                <w:szCs w:val="24"/>
              </w:rPr>
            </w:pPr>
          </w:p>
        </w:tc>
      </w:tr>
      <w:tr w:rsidR="00E21E38" w:rsidRPr="001976AA" w14:paraId="2E5D7C86" w14:textId="77777777" w:rsidTr="00681BF7">
        <w:tc>
          <w:tcPr>
            <w:tcW w:w="9747" w:type="dxa"/>
            <w:gridSpan w:val="4"/>
            <w:shd w:val="clear" w:color="auto" w:fill="D9D9D9"/>
          </w:tcPr>
          <w:p w14:paraId="08793E73" w14:textId="77777777" w:rsidR="00E21E38" w:rsidRPr="001976AA" w:rsidRDefault="00E21E38" w:rsidP="00681BF7">
            <w:pPr>
              <w:rPr>
                <w:rFonts w:cs="Arial"/>
                <w:szCs w:val="24"/>
              </w:rPr>
            </w:pPr>
            <w:r w:rsidRPr="001976AA">
              <w:rPr>
                <w:rFonts w:cs="Arial"/>
                <w:szCs w:val="24"/>
              </w:rPr>
              <w:t>Give the names, addresses, and signatures of at least 9 other registered electors of this borough who support the deputation request.</w:t>
            </w:r>
          </w:p>
        </w:tc>
      </w:tr>
      <w:tr w:rsidR="00E21E38" w:rsidRPr="001976AA" w14:paraId="785FCA8E" w14:textId="77777777" w:rsidTr="00681BF7">
        <w:tc>
          <w:tcPr>
            <w:tcW w:w="3249" w:type="dxa"/>
            <w:shd w:val="clear" w:color="auto" w:fill="auto"/>
          </w:tcPr>
          <w:p w14:paraId="537EE3BD" w14:textId="4CED3189" w:rsidR="00E21E38" w:rsidRPr="001976AA" w:rsidRDefault="002A2A4F" w:rsidP="00681BF7">
            <w:pPr>
              <w:rPr>
                <w:rFonts w:cs="Arial"/>
                <w:b/>
                <w:szCs w:val="24"/>
              </w:rPr>
            </w:pPr>
            <w:r>
              <w:rPr>
                <w:rFonts w:cs="Arial"/>
                <w:b/>
                <w:szCs w:val="24"/>
              </w:rPr>
              <w:t xml:space="preserve">Full </w:t>
            </w:r>
            <w:r w:rsidR="00E21E38" w:rsidRPr="001976AA">
              <w:rPr>
                <w:rFonts w:cs="Arial"/>
                <w:b/>
                <w:szCs w:val="24"/>
              </w:rPr>
              <w:t>Name</w:t>
            </w:r>
          </w:p>
        </w:tc>
        <w:tc>
          <w:tcPr>
            <w:tcW w:w="3249" w:type="dxa"/>
            <w:gridSpan w:val="2"/>
            <w:shd w:val="clear" w:color="auto" w:fill="auto"/>
          </w:tcPr>
          <w:p w14:paraId="45F3B94E" w14:textId="1D9AC268" w:rsidR="00E21E38" w:rsidRPr="001976AA" w:rsidRDefault="00E21E38" w:rsidP="00681BF7">
            <w:pPr>
              <w:rPr>
                <w:rFonts w:cs="Arial"/>
                <w:b/>
                <w:szCs w:val="24"/>
              </w:rPr>
            </w:pPr>
            <w:r w:rsidRPr="001976AA">
              <w:rPr>
                <w:rFonts w:cs="Arial"/>
                <w:b/>
                <w:szCs w:val="24"/>
              </w:rPr>
              <w:t>Address</w:t>
            </w:r>
            <w:r w:rsidR="002A2A4F">
              <w:rPr>
                <w:rFonts w:cs="Arial"/>
                <w:b/>
                <w:szCs w:val="24"/>
              </w:rPr>
              <w:t xml:space="preserve"> and postcode</w:t>
            </w:r>
          </w:p>
        </w:tc>
        <w:tc>
          <w:tcPr>
            <w:tcW w:w="3249" w:type="dxa"/>
            <w:shd w:val="clear" w:color="auto" w:fill="auto"/>
          </w:tcPr>
          <w:p w14:paraId="3218B18A" w14:textId="77777777" w:rsidR="00E21E38" w:rsidRPr="001976AA" w:rsidRDefault="00E21E38" w:rsidP="00681BF7">
            <w:pPr>
              <w:rPr>
                <w:rFonts w:cs="Arial"/>
                <w:b/>
                <w:szCs w:val="24"/>
              </w:rPr>
            </w:pPr>
            <w:r w:rsidRPr="001976AA">
              <w:rPr>
                <w:rFonts w:cs="Arial"/>
                <w:b/>
                <w:szCs w:val="24"/>
              </w:rPr>
              <w:t>Signature</w:t>
            </w:r>
          </w:p>
        </w:tc>
      </w:tr>
      <w:tr w:rsidR="00E21E38" w:rsidRPr="001976AA" w14:paraId="3DD2D6BC" w14:textId="77777777" w:rsidTr="00681BF7">
        <w:tc>
          <w:tcPr>
            <w:tcW w:w="3249" w:type="dxa"/>
            <w:shd w:val="clear" w:color="auto" w:fill="auto"/>
          </w:tcPr>
          <w:p w14:paraId="0DEA981C" w14:textId="77777777" w:rsidR="00E21E38" w:rsidRPr="001976AA" w:rsidRDefault="00E21E38" w:rsidP="00681BF7">
            <w:pPr>
              <w:rPr>
                <w:rFonts w:cs="Arial"/>
                <w:szCs w:val="24"/>
              </w:rPr>
            </w:pPr>
          </w:p>
        </w:tc>
        <w:tc>
          <w:tcPr>
            <w:tcW w:w="3249" w:type="dxa"/>
            <w:gridSpan w:val="2"/>
            <w:shd w:val="clear" w:color="auto" w:fill="auto"/>
          </w:tcPr>
          <w:p w14:paraId="7BDA1AA6" w14:textId="77777777" w:rsidR="00E21E38" w:rsidRPr="001976AA" w:rsidRDefault="00E21E38" w:rsidP="00681BF7">
            <w:pPr>
              <w:rPr>
                <w:rFonts w:cs="Arial"/>
                <w:szCs w:val="24"/>
              </w:rPr>
            </w:pPr>
          </w:p>
        </w:tc>
        <w:tc>
          <w:tcPr>
            <w:tcW w:w="3249" w:type="dxa"/>
            <w:shd w:val="clear" w:color="auto" w:fill="auto"/>
          </w:tcPr>
          <w:p w14:paraId="793D4025" w14:textId="77777777" w:rsidR="00E21E38" w:rsidRPr="001976AA" w:rsidRDefault="00E21E38" w:rsidP="00681BF7">
            <w:pPr>
              <w:rPr>
                <w:rFonts w:cs="Arial"/>
                <w:szCs w:val="24"/>
              </w:rPr>
            </w:pPr>
          </w:p>
        </w:tc>
      </w:tr>
      <w:tr w:rsidR="00E21E38" w:rsidRPr="001976AA" w14:paraId="00C4C639" w14:textId="77777777" w:rsidTr="00681BF7">
        <w:tc>
          <w:tcPr>
            <w:tcW w:w="3249" w:type="dxa"/>
            <w:shd w:val="clear" w:color="auto" w:fill="auto"/>
          </w:tcPr>
          <w:p w14:paraId="5C84B78C" w14:textId="77777777" w:rsidR="00E21E38" w:rsidRPr="001976AA" w:rsidRDefault="00E21E38" w:rsidP="00681BF7">
            <w:pPr>
              <w:rPr>
                <w:rFonts w:cs="Arial"/>
                <w:szCs w:val="24"/>
              </w:rPr>
            </w:pPr>
          </w:p>
        </w:tc>
        <w:tc>
          <w:tcPr>
            <w:tcW w:w="3249" w:type="dxa"/>
            <w:gridSpan w:val="2"/>
            <w:shd w:val="clear" w:color="auto" w:fill="auto"/>
          </w:tcPr>
          <w:p w14:paraId="6A825A1C" w14:textId="77777777" w:rsidR="00E21E38" w:rsidRPr="001976AA" w:rsidRDefault="00E21E38" w:rsidP="00681BF7">
            <w:pPr>
              <w:rPr>
                <w:rFonts w:cs="Arial"/>
                <w:szCs w:val="24"/>
              </w:rPr>
            </w:pPr>
          </w:p>
        </w:tc>
        <w:tc>
          <w:tcPr>
            <w:tcW w:w="3249" w:type="dxa"/>
            <w:shd w:val="clear" w:color="auto" w:fill="auto"/>
          </w:tcPr>
          <w:p w14:paraId="25C7E5BA" w14:textId="77777777" w:rsidR="00E21E38" w:rsidRPr="001976AA" w:rsidRDefault="00E21E38" w:rsidP="00681BF7">
            <w:pPr>
              <w:rPr>
                <w:rFonts w:cs="Arial"/>
                <w:szCs w:val="24"/>
              </w:rPr>
            </w:pPr>
          </w:p>
        </w:tc>
      </w:tr>
      <w:tr w:rsidR="00E21E38" w:rsidRPr="001976AA" w14:paraId="554AD258" w14:textId="77777777" w:rsidTr="00681BF7">
        <w:tc>
          <w:tcPr>
            <w:tcW w:w="3249" w:type="dxa"/>
            <w:shd w:val="clear" w:color="auto" w:fill="auto"/>
          </w:tcPr>
          <w:p w14:paraId="17F52E49" w14:textId="77777777" w:rsidR="00E21E38" w:rsidRPr="001976AA" w:rsidRDefault="00E21E38" w:rsidP="00681BF7">
            <w:pPr>
              <w:rPr>
                <w:rFonts w:cs="Arial"/>
                <w:szCs w:val="24"/>
              </w:rPr>
            </w:pPr>
          </w:p>
        </w:tc>
        <w:tc>
          <w:tcPr>
            <w:tcW w:w="3249" w:type="dxa"/>
            <w:gridSpan w:val="2"/>
            <w:shd w:val="clear" w:color="auto" w:fill="auto"/>
          </w:tcPr>
          <w:p w14:paraId="33FD5521" w14:textId="77777777" w:rsidR="00E21E38" w:rsidRPr="001976AA" w:rsidRDefault="00E21E38" w:rsidP="00681BF7">
            <w:pPr>
              <w:rPr>
                <w:rFonts w:cs="Arial"/>
                <w:szCs w:val="24"/>
              </w:rPr>
            </w:pPr>
          </w:p>
        </w:tc>
        <w:tc>
          <w:tcPr>
            <w:tcW w:w="3249" w:type="dxa"/>
            <w:shd w:val="clear" w:color="auto" w:fill="auto"/>
          </w:tcPr>
          <w:p w14:paraId="18B79138" w14:textId="77777777" w:rsidR="00E21E38" w:rsidRPr="001976AA" w:rsidRDefault="00E21E38" w:rsidP="00681BF7">
            <w:pPr>
              <w:rPr>
                <w:rFonts w:cs="Arial"/>
                <w:szCs w:val="24"/>
              </w:rPr>
            </w:pPr>
          </w:p>
        </w:tc>
      </w:tr>
      <w:tr w:rsidR="00E21E38" w:rsidRPr="001976AA" w14:paraId="6E5A8B31" w14:textId="77777777" w:rsidTr="00681BF7">
        <w:tc>
          <w:tcPr>
            <w:tcW w:w="3249" w:type="dxa"/>
            <w:shd w:val="clear" w:color="auto" w:fill="auto"/>
          </w:tcPr>
          <w:p w14:paraId="3274569E" w14:textId="77777777" w:rsidR="00E21E38" w:rsidRPr="001976AA" w:rsidRDefault="00E21E38" w:rsidP="00681BF7">
            <w:pPr>
              <w:rPr>
                <w:rFonts w:cs="Arial"/>
                <w:szCs w:val="24"/>
              </w:rPr>
            </w:pPr>
          </w:p>
        </w:tc>
        <w:tc>
          <w:tcPr>
            <w:tcW w:w="3249" w:type="dxa"/>
            <w:gridSpan w:val="2"/>
            <w:shd w:val="clear" w:color="auto" w:fill="auto"/>
          </w:tcPr>
          <w:p w14:paraId="342BC90F" w14:textId="77777777" w:rsidR="00E21E38" w:rsidRPr="001976AA" w:rsidRDefault="00E21E38" w:rsidP="00681BF7">
            <w:pPr>
              <w:rPr>
                <w:rFonts w:cs="Arial"/>
                <w:szCs w:val="24"/>
              </w:rPr>
            </w:pPr>
          </w:p>
        </w:tc>
        <w:tc>
          <w:tcPr>
            <w:tcW w:w="3249" w:type="dxa"/>
            <w:shd w:val="clear" w:color="auto" w:fill="auto"/>
          </w:tcPr>
          <w:p w14:paraId="0ECD203D" w14:textId="77777777" w:rsidR="00E21E38" w:rsidRPr="001976AA" w:rsidRDefault="00E21E38" w:rsidP="00681BF7">
            <w:pPr>
              <w:rPr>
                <w:rFonts w:cs="Arial"/>
                <w:szCs w:val="24"/>
              </w:rPr>
            </w:pPr>
          </w:p>
        </w:tc>
      </w:tr>
      <w:tr w:rsidR="00E21E38" w:rsidRPr="001976AA" w14:paraId="5C748CF8" w14:textId="77777777" w:rsidTr="00681BF7">
        <w:tc>
          <w:tcPr>
            <w:tcW w:w="3249" w:type="dxa"/>
            <w:shd w:val="clear" w:color="auto" w:fill="auto"/>
          </w:tcPr>
          <w:p w14:paraId="229AB822" w14:textId="77777777" w:rsidR="00E21E38" w:rsidRPr="001976AA" w:rsidRDefault="00E21E38" w:rsidP="00681BF7">
            <w:pPr>
              <w:rPr>
                <w:rFonts w:cs="Arial"/>
                <w:szCs w:val="24"/>
              </w:rPr>
            </w:pPr>
          </w:p>
        </w:tc>
        <w:tc>
          <w:tcPr>
            <w:tcW w:w="3249" w:type="dxa"/>
            <w:gridSpan w:val="2"/>
            <w:shd w:val="clear" w:color="auto" w:fill="auto"/>
          </w:tcPr>
          <w:p w14:paraId="2496C865" w14:textId="77777777" w:rsidR="00E21E38" w:rsidRPr="001976AA" w:rsidRDefault="00E21E38" w:rsidP="00681BF7">
            <w:pPr>
              <w:rPr>
                <w:rFonts w:cs="Arial"/>
                <w:szCs w:val="24"/>
              </w:rPr>
            </w:pPr>
          </w:p>
        </w:tc>
        <w:tc>
          <w:tcPr>
            <w:tcW w:w="3249" w:type="dxa"/>
            <w:shd w:val="clear" w:color="auto" w:fill="auto"/>
          </w:tcPr>
          <w:p w14:paraId="47928E94" w14:textId="77777777" w:rsidR="00E21E38" w:rsidRPr="001976AA" w:rsidRDefault="00E21E38" w:rsidP="00681BF7">
            <w:pPr>
              <w:rPr>
                <w:rFonts w:cs="Arial"/>
                <w:szCs w:val="24"/>
              </w:rPr>
            </w:pPr>
          </w:p>
        </w:tc>
      </w:tr>
      <w:tr w:rsidR="00E21E38" w:rsidRPr="001976AA" w14:paraId="505A7332" w14:textId="77777777" w:rsidTr="00681BF7">
        <w:tc>
          <w:tcPr>
            <w:tcW w:w="3249" w:type="dxa"/>
            <w:shd w:val="clear" w:color="auto" w:fill="auto"/>
          </w:tcPr>
          <w:p w14:paraId="7E50F1B0" w14:textId="77777777" w:rsidR="00E21E38" w:rsidRPr="001976AA" w:rsidRDefault="00E21E38" w:rsidP="00681BF7">
            <w:pPr>
              <w:rPr>
                <w:rFonts w:cs="Arial"/>
                <w:szCs w:val="24"/>
              </w:rPr>
            </w:pPr>
          </w:p>
        </w:tc>
        <w:tc>
          <w:tcPr>
            <w:tcW w:w="3249" w:type="dxa"/>
            <w:gridSpan w:val="2"/>
            <w:shd w:val="clear" w:color="auto" w:fill="auto"/>
          </w:tcPr>
          <w:p w14:paraId="0254E6DA" w14:textId="77777777" w:rsidR="00E21E38" w:rsidRPr="001976AA" w:rsidRDefault="00E21E38" w:rsidP="00681BF7">
            <w:pPr>
              <w:rPr>
                <w:rFonts w:cs="Arial"/>
                <w:szCs w:val="24"/>
              </w:rPr>
            </w:pPr>
          </w:p>
        </w:tc>
        <w:tc>
          <w:tcPr>
            <w:tcW w:w="3249" w:type="dxa"/>
            <w:shd w:val="clear" w:color="auto" w:fill="auto"/>
          </w:tcPr>
          <w:p w14:paraId="0E28DAB1" w14:textId="77777777" w:rsidR="00E21E38" w:rsidRPr="001976AA" w:rsidRDefault="00E21E38" w:rsidP="00681BF7">
            <w:pPr>
              <w:rPr>
                <w:rFonts w:cs="Arial"/>
                <w:szCs w:val="24"/>
              </w:rPr>
            </w:pPr>
          </w:p>
        </w:tc>
      </w:tr>
      <w:tr w:rsidR="00E21E38" w:rsidRPr="001976AA" w14:paraId="249AD4F2" w14:textId="77777777" w:rsidTr="00681BF7">
        <w:tc>
          <w:tcPr>
            <w:tcW w:w="3249" w:type="dxa"/>
            <w:shd w:val="clear" w:color="auto" w:fill="auto"/>
          </w:tcPr>
          <w:p w14:paraId="39022D2A" w14:textId="77777777" w:rsidR="00E21E38" w:rsidRPr="001976AA" w:rsidRDefault="00E21E38" w:rsidP="00681BF7">
            <w:pPr>
              <w:rPr>
                <w:rFonts w:cs="Arial"/>
                <w:szCs w:val="24"/>
              </w:rPr>
            </w:pPr>
          </w:p>
        </w:tc>
        <w:tc>
          <w:tcPr>
            <w:tcW w:w="3249" w:type="dxa"/>
            <w:gridSpan w:val="2"/>
            <w:shd w:val="clear" w:color="auto" w:fill="auto"/>
          </w:tcPr>
          <w:p w14:paraId="238B8298" w14:textId="77777777" w:rsidR="00E21E38" w:rsidRPr="001976AA" w:rsidRDefault="00E21E38" w:rsidP="00681BF7">
            <w:pPr>
              <w:rPr>
                <w:rFonts w:cs="Arial"/>
                <w:szCs w:val="24"/>
              </w:rPr>
            </w:pPr>
          </w:p>
        </w:tc>
        <w:tc>
          <w:tcPr>
            <w:tcW w:w="3249" w:type="dxa"/>
            <w:shd w:val="clear" w:color="auto" w:fill="auto"/>
          </w:tcPr>
          <w:p w14:paraId="3A1DCEFF" w14:textId="77777777" w:rsidR="00E21E38" w:rsidRPr="001976AA" w:rsidRDefault="00E21E38" w:rsidP="00681BF7">
            <w:pPr>
              <w:rPr>
                <w:rFonts w:cs="Arial"/>
                <w:szCs w:val="24"/>
              </w:rPr>
            </w:pPr>
          </w:p>
        </w:tc>
      </w:tr>
      <w:tr w:rsidR="00E21E38" w:rsidRPr="001976AA" w14:paraId="42C0B21B" w14:textId="77777777" w:rsidTr="00681BF7">
        <w:tc>
          <w:tcPr>
            <w:tcW w:w="3249" w:type="dxa"/>
            <w:shd w:val="clear" w:color="auto" w:fill="auto"/>
          </w:tcPr>
          <w:p w14:paraId="62E80641" w14:textId="77777777" w:rsidR="00E21E38" w:rsidRPr="001976AA" w:rsidRDefault="00E21E38" w:rsidP="00681BF7">
            <w:pPr>
              <w:rPr>
                <w:rFonts w:cs="Arial"/>
                <w:szCs w:val="24"/>
              </w:rPr>
            </w:pPr>
          </w:p>
        </w:tc>
        <w:tc>
          <w:tcPr>
            <w:tcW w:w="3249" w:type="dxa"/>
            <w:gridSpan w:val="2"/>
            <w:shd w:val="clear" w:color="auto" w:fill="auto"/>
          </w:tcPr>
          <w:p w14:paraId="7A44CA3F" w14:textId="77777777" w:rsidR="00E21E38" w:rsidRPr="001976AA" w:rsidRDefault="00E21E38" w:rsidP="00681BF7">
            <w:pPr>
              <w:rPr>
                <w:rFonts w:cs="Arial"/>
                <w:szCs w:val="24"/>
              </w:rPr>
            </w:pPr>
          </w:p>
        </w:tc>
        <w:tc>
          <w:tcPr>
            <w:tcW w:w="3249" w:type="dxa"/>
            <w:shd w:val="clear" w:color="auto" w:fill="auto"/>
          </w:tcPr>
          <w:p w14:paraId="3C0FBC89" w14:textId="77777777" w:rsidR="00E21E38" w:rsidRPr="001976AA" w:rsidRDefault="00E21E38" w:rsidP="00681BF7">
            <w:pPr>
              <w:rPr>
                <w:rFonts w:cs="Arial"/>
                <w:szCs w:val="24"/>
              </w:rPr>
            </w:pPr>
          </w:p>
        </w:tc>
      </w:tr>
      <w:tr w:rsidR="00E21E38" w:rsidRPr="001976AA" w14:paraId="54B12924" w14:textId="77777777" w:rsidTr="00681BF7">
        <w:tc>
          <w:tcPr>
            <w:tcW w:w="3249" w:type="dxa"/>
            <w:shd w:val="clear" w:color="auto" w:fill="auto"/>
          </w:tcPr>
          <w:p w14:paraId="757D8395" w14:textId="77777777" w:rsidR="00E21E38" w:rsidRPr="001976AA" w:rsidRDefault="00E21E38" w:rsidP="00681BF7">
            <w:pPr>
              <w:rPr>
                <w:rFonts w:cs="Arial"/>
                <w:szCs w:val="24"/>
              </w:rPr>
            </w:pPr>
          </w:p>
        </w:tc>
        <w:tc>
          <w:tcPr>
            <w:tcW w:w="3249" w:type="dxa"/>
            <w:gridSpan w:val="2"/>
            <w:shd w:val="clear" w:color="auto" w:fill="auto"/>
          </w:tcPr>
          <w:p w14:paraId="6B2DD9CC" w14:textId="77777777" w:rsidR="00E21E38" w:rsidRPr="001976AA" w:rsidRDefault="00E21E38" w:rsidP="00681BF7">
            <w:pPr>
              <w:rPr>
                <w:rFonts w:cs="Arial"/>
                <w:szCs w:val="24"/>
              </w:rPr>
            </w:pPr>
          </w:p>
        </w:tc>
        <w:tc>
          <w:tcPr>
            <w:tcW w:w="3249" w:type="dxa"/>
            <w:shd w:val="clear" w:color="auto" w:fill="auto"/>
          </w:tcPr>
          <w:p w14:paraId="59094BE3" w14:textId="77777777" w:rsidR="00E21E38" w:rsidRPr="001976AA" w:rsidRDefault="00E21E38" w:rsidP="00681BF7">
            <w:pPr>
              <w:rPr>
                <w:rFonts w:cs="Arial"/>
                <w:szCs w:val="24"/>
              </w:rPr>
            </w:pPr>
          </w:p>
        </w:tc>
      </w:tr>
      <w:tr w:rsidR="00E21E38" w:rsidRPr="001976AA" w14:paraId="0A2E7FD8" w14:textId="77777777" w:rsidTr="00681BF7">
        <w:tc>
          <w:tcPr>
            <w:tcW w:w="9747" w:type="dxa"/>
            <w:gridSpan w:val="4"/>
            <w:shd w:val="clear" w:color="auto" w:fill="auto"/>
          </w:tcPr>
          <w:p w14:paraId="65B5D8DC" w14:textId="77777777" w:rsidR="001F776A" w:rsidRDefault="0089490E" w:rsidP="00681BF7">
            <w:pPr>
              <w:rPr>
                <w:rFonts w:cs="Arial"/>
                <w:b/>
                <w:sz w:val="22"/>
              </w:rPr>
            </w:pPr>
            <w:r>
              <w:rPr>
                <w:rFonts w:cs="Arial"/>
                <w:b/>
                <w:sz w:val="22"/>
              </w:rPr>
              <w:t>N</w:t>
            </w:r>
            <w:r w:rsidR="00E21E38" w:rsidRPr="00A73E05">
              <w:rPr>
                <w:rFonts w:cs="Arial"/>
                <w:b/>
                <w:sz w:val="22"/>
              </w:rPr>
              <w:t xml:space="preserve">o more than 10 signatories may form the deputation at the meeting. You must submit the deputation request to the officer on the relevant agenda at least 3 working days before a Cabinet or </w:t>
            </w:r>
            <w:r w:rsidR="00E21E38" w:rsidRPr="00A73E05">
              <w:rPr>
                <w:b/>
                <w:sz w:val="22"/>
              </w:rPr>
              <w:t>Policy and Accountability Committee</w:t>
            </w:r>
            <w:r w:rsidR="00E21E38" w:rsidRPr="00A73E05">
              <w:rPr>
                <w:rFonts w:cs="Arial"/>
                <w:b/>
                <w:sz w:val="22"/>
              </w:rPr>
              <w:t xml:space="preserve"> meeting. ‘Working days’ does not include weekends or bank holidays.</w:t>
            </w:r>
            <w:r w:rsidR="003812F3">
              <w:rPr>
                <w:rFonts w:cs="Arial"/>
                <w:b/>
                <w:sz w:val="22"/>
              </w:rPr>
              <w:t xml:space="preserve"> </w:t>
            </w:r>
            <w:r w:rsidR="00D014B3">
              <w:rPr>
                <w:rFonts w:cs="Arial"/>
                <w:b/>
                <w:sz w:val="22"/>
              </w:rPr>
              <w:t>The details you provide will be checked</w:t>
            </w:r>
            <w:r w:rsidR="003812F3">
              <w:rPr>
                <w:rFonts w:cs="Arial"/>
                <w:b/>
                <w:sz w:val="22"/>
              </w:rPr>
              <w:t xml:space="preserve"> </w:t>
            </w:r>
            <w:r w:rsidR="00D014B3">
              <w:rPr>
                <w:rFonts w:cs="Arial"/>
                <w:b/>
                <w:sz w:val="22"/>
              </w:rPr>
              <w:t xml:space="preserve">against the </w:t>
            </w:r>
            <w:r w:rsidR="003812F3" w:rsidRPr="00443331">
              <w:rPr>
                <w:rFonts w:cs="Arial"/>
                <w:b/>
                <w:sz w:val="22"/>
              </w:rPr>
              <w:t>electoral register</w:t>
            </w:r>
            <w:r w:rsidR="003812F3">
              <w:rPr>
                <w:rFonts w:cs="Arial"/>
                <w:b/>
                <w:sz w:val="22"/>
              </w:rPr>
              <w:t>.</w:t>
            </w:r>
          </w:p>
          <w:p w14:paraId="2B843693" w14:textId="3FCB0B81" w:rsidR="004F1E4E" w:rsidRPr="00A73E05" w:rsidRDefault="004F1E4E" w:rsidP="00681BF7">
            <w:pPr>
              <w:rPr>
                <w:rFonts w:cs="Arial"/>
                <w:b/>
                <w:sz w:val="22"/>
              </w:rPr>
            </w:pPr>
          </w:p>
        </w:tc>
      </w:tr>
      <w:tr w:rsidR="00E21E38" w:rsidRPr="001976AA" w14:paraId="3FBC89AE" w14:textId="77777777" w:rsidTr="00681BF7">
        <w:tc>
          <w:tcPr>
            <w:tcW w:w="9747" w:type="dxa"/>
            <w:gridSpan w:val="4"/>
            <w:shd w:val="clear" w:color="auto" w:fill="D9D9D9"/>
          </w:tcPr>
          <w:p w14:paraId="34EB3E29" w14:textId="77777777" w:rsidR="00E21E38" w:rsidRPr="001976AA" w:rsidRDefault="00E21E38" w:rsidP="00681BF7">
            <w:pPr>
              <w:rPr>
                <w:rFonts w:cs="Arial"/>
                <w:szCs w:val="24"/>
              </w:rPr>
            </w:pPr>
            <w:r w:rsidRPr="001976AA">
              <w:br w:type="page"/>
            </w:r>
            <w:r w:rsidRPr="001976AA">
              <w:rPr>
                <w:rFonts w:cs="Arial"/>
                <w:b/>
                <w:szCs w:val="24"/>
              </w:rPr>
              <w:t>MEETING, DATE AND AGENDA ITEM TO WHICH THE DEPUTATION REFERS:</w:t>
            </w:r>
          </w:p>
        </w:tc>
      </w:tr>
      <w:tr w:rsidR="00E21E38" w:rsidRPr="001976AA" w14:paraId="6E8226F3" w14:textId="77777777" w:rsidTr="00681BF7">
        <w:tc>
          <w:tcPr>
            <w:tcW w:w="9747" w:type="dxa"/>
            <w:gridSpan w:val="4"/>
            <w:shd w:val="clear" w:color="auto" w:fill="auto"/>
          </w:tcPr>
          <w:p w14:paraId="3EFAA96F" w14:textId="14879FB5" w:rsidR="00E21E38" w:rsidRPr="001976AA" w:rsidRDefault="00710CAB" w:rsidP="00681BF7">
            <w:pPr>
              <w:rPr>
                <w:rFonts w:cs="Arial"/>
                <w:szCs w:val="24"/>
              </w:rPr>
            </w:pPr>
            <w:r>
              <w:rPr>
                <w:rFonts w:cs="Arial"/>
                <w:szCs w:val="24"/>
              </w:rPr>
              <w:t>M</w:t>
            </w:r>
            <w:r w:rsidR="00E21E38" w:rsidRPr="001976AA">
              <w:rPr>
                <w:rFonts w:cs="Arial"/>
                <w:szCs w:val="24"/>
              </w:rPr>
              <w:t>eeting:</w:t>
            </w:r>
          </w:p>
          <w:p w14:paraId="6AC7FA25" w14:textId="77777777" w:rsidR="001F776A" w:rsidRPr="001976AA" w:rsidRDefault="001F776A" w:rsidP="00681BF7">
            <w:pPr>
              <w:rPr>
                <w:rFonts w:cs="Arial"/>
                <w:szCs w:val="24"/>
              </w:rPr>
            </w:pPr>
          </w:p>
          <w:p w14:paraId="3142DD45" w14:textId="59F8B643" w:rsidR="00E21E38" w:rsidRPr="001976AA" w:rsidRDefault="00E21E38" w:rsidP="00681BF7">
            <w:pPr>
              <w:rPr>
                <w:rFonts w:cs="Arial"/>
                <w:szCs w:val="24"/>
              </w:rPr>
            </w:pPr>
            <w:r w:rsidRPr="001976AA">
              <w:rPr>
                <w:rFonts w:cs="Arial"/>
                <w:szCs w:val="24"/>
              </w:rPr>
              <w:t>Date:</w:t>
            </w:r>
          </w:p>
          <w:p w14:paraId="35750421" w14:textId="77777777" w:rsidR="001F776A" w:rsidRPr="001976AA" w:rsidRDefault="001F776A" w:rsidP="00681BF7">
            <w:pPr>
              <w:rPr>
                <w:rFonts w:cs="Arial"/>
                <w:szCs w:val="24"/>
              </w:rPr>
            </w:pPr>
          </w:p>
          <w:p w14:paraId="6D2F60A7" w14:textId="02749BBC" w:rsidR="00E21E38" w:rsidRPr="001976AA" w:rsidRDefault="00E21E38" w:rsidP="00681BF7">
            <w:pPr>
              <w:rPr>
                <w:rFonts w:cs="Arial"/>
                <w:szCs w:val="24"/>
              </w:rPr>
            </w:pPr>
            <w:r w:rsidRPr="001976AA">
              <w:rPr>
                <w:rFonts w:cs="Arial"/>
                <w:szCs w:val="24"/>
              </w:rPr>
              <w:t>Agenda item:</w:t>
            </w:r>
          </w:p>
          <w:p w14:paraId="4E872C00" w14:textId="77777777" w:rsidR="001F776A" w:rsidRPr="001976AA" w:rsidRDefault="001F776A" w:rsidP="00681BF7">
            <w:pPr>
              <w:rPr>
                <w:rFonts w:cs="Arial"/>
                <w:szCs w:val="24"/>
              </w:rPr>
            </w:pPr>
          </w:p>
          <w:p w14:paraId="4D9BD689" w14:textId="77777777" w:rsidR="00E21E38" w:rsidRPr="004F1E4E" w:rsidRDefault="00E21E38" w:rsidP="00681BF7">
            <w:pPr>
              <w:rPr>
                <w:rFonts w:cs="Arial"/>
                <w:i/>
                <w:sz w:val="22"/>
              </w:rPr>
            </w:pPr>
            <w:r w:rsidRPr="004F1E4E">
              <w:rPr>
                <w:rFonts w:cs="Arial"/>
                <w:i/>
                <w:sz w:val="22"/>
              </w:rPr>
              <w:t xml:space="preserve">NOTE: You cannot make a deputation to a </w:t>
            </w:r>
            <w:r w:rsidRPr="004F1E4E">
              <w:rPr>
                <w:i/>
                <w:sz w:val="22"/>
              </w:rPr>
              <w:t>Policy and Accountability Committee if you have made a similarly worded deputation within the previous six months.</w:t>
            </w:r>
          </w:p>
        </w:tc>
      </w:tr>
      <w:tr w:rsidR="00E21E38" w:rsidRPr="001976AA" w14:paraId="03AE13A6" w14:textId="77777777" w:rsidTr="00681BF7">
        <w:tc>
          <w:tcPr>
            <w:tcW w:w="9747" w:type="dxa"/>
            <w:gridSpan w:val="4"/>
            <w:shd w:val="clear" w:color="auto" w:fill="D9D9D9"/>
          </w:tcPr>
          <w:p w14:paraId="121D28AC" w14:textId="77777777" w:rsidR="00E21E38" w:rsidRPr="001976AA" w:rsidRDefault="00E21E38" w:rsidP="00681BF7">
            <w:pPr>
              <w:rPr>
                <w:rFonts w:cs="Arial"/>
                <w:b/>
                <w:szCs w:val="24"/>
              </w:rPr>
            </w:pPr>
            <w:r w:rsidRPr="001976AA">
              <w:rPr>
                <w:rFonts w:cs="Arial"/>
                <w:b/>
                <w:szCs w:val="24"/>
                <w:shd w:val="clear" w:color="auto" w:fill="D9D9D9"/>
              </w:rPr>
              <w:t>PLEASE GIVE YOUR DEPUTATION STATEMENT</w:t>
            </w:r>
            <w:r w:rsidRPr="001976AA">
              <w:rPr>
                <w:rFonts w:cs="Arial"/>
                <w:szCs w:val="24"/>
                <w:shd w:val="clear" w:color="auto" w:fill="D9D9D9"/>
              </w:rPr>
              <w:t xml:space="preserve"> (This is an opportunity for you to state the purpose of your deputation – you can attach additional pages if necessary).</w:t>
            </w:r>
          </w:p>
        </w:tc>
      </w:tr>
      <w:tr w:rsidR="00E21E38" w:rsidRPr="001976AA" w14:paraId="6D583DB8" w14:textId="77777777" w:rsidTr="00681BF7">
        <w:trPr>
          <w:trHeight w:val="1529"/>
        </w:trPr>
        <w:tc>
          <w:tcPr>
            <w:tcW w:w="9747" w:type="dxa"/>
            <w:gridSpan w:val="4"/>
            <w:shd w:val="clear" w:color="auto" w:fill="auto"/>
          </w:tcPr>
          <w:p w14:paraId="48346D85" w14:textId="77777777" w:rsidR="00E21E38" w:rsidRPr="001976AA" w:rsidRDefault="00E21E38" w:rsidP="00681BF7">
            <w:pPr>
              <w:rPr>
                <w:rFonts w:cs="Arial"/>
                <w:b/>
                <w:szCs w:val="24"/>
              </w:rPr>
            </w:pPr>
          </w:p>
          <w:p w14:paraId="1E5A5339" w14:textId="77777777" w:rsidR="00E21E38" w:rsidRPr="001976AA" w:rsidRDefault="00E21E38" w:rsidP="00681BF7">
            <w:pPr>
              <w:rPr>
                <w:rFonts w:cs="Arial"/>
                <w:b/>
                <w:szCs w:val="24"/>
              </w:rPr>
            </w:pPr>
          </w:p>
          <w:p w14:paraId="0A376543" w14:textId="77777777" w:rsidR="00E21E38" w:rsidRPr="001976AA" w:rsidRDefault="00E21E38" w:rsidP="00681BF7">
            <w:pPr>
              <w:rPr>
                <w:rFonts w:cs="Arial"/>
                <w:b/>
                <w:szCs w:val="24"/>
              </w:rPr>
            </w:pPr>
          </w:p>
          <w:p w14:paraId="0A346D9F" w14:textId="2126F8D6" w:rsidR="00E21E38" w:rsidRDefault="00E21E38" w:rsidP="00681BF7">
            <w:pPr>
              <w:rPr>
                <w:rFonts w:cs="Arial"/>
                <w:b/>
                <w:szCs w:val="24"/>
              </w:rPr>
            </w:pPr>
          </w:p>
          <w:p w14:paraId="7B91CB8A" w14:textId="77777777" w:rsidR="004F1E4E" w:rsidRPr="001976AA" w:rsidRDefault="004F1E4E" w:rsidP="00681BF7">
            <w:pPr>
              <w:rPr>
                <w:rFonts w:cs="Arial"/>
                <w:b/>
                <w:szCs w:val="24"/>
              </w:rPr>
            </w:pPr>
          </w:p>
          <w:p w14:paraId="43623BAB" w14:textId="77777777" w:rsidR="001F776A" w:rsidRPr="001976AA" w:rsidRDefault="001F776A" w:rsidP="00681BF7">
            <w:pPr>
              <w:rPr>
                <w:rFonts w:cs="Arial"/>
                <w:b/>
                <w:szCs w:val="24"/>
              </w:rPr>
            </w:pPr>
          </w:p>
          <w:p w14:paraId="185E1BAB" w14:textId="77777777" w:rsidR="00E21E38" w:rsidRPr="001976AA" w:rsidRDefault="00E21E38" w:rsidP="00681BF7">
            <w:pPr>
              <w:rPr>
                <w:rFonts w:cs="Arial"/>
                <w:b/>
                <w:szCs w:val="24"/>
              </w:rPr>
            </w:pPr>
          </w:p>
        </w:tc>
      </w:tr>
    </w:tbl>
    <w:p w14:paraId="2DF1DA11" w14:textId="6182B882" w:rsidR="00E21E38" w:rsidRPr="001976AA" w:rsidRDefault="001F1EB0" w:rsidP="00681BF7">
      <w:pPr>
        <w:rPr>
          <w:rFonts w:cs="Arial"/>
          <w:b/>
          <w:sz w:val="28"/>
          <w:szCs w:val="24"/>
        </w:rPr>
      </w:pPr>
      <w:r w:rsidRPr="001976AA">
        <w:rPr>
          <w:rFonts w:cs="Arial"/>
          <w:b/>
          <w:sz w:val="28"/>
          <w:szCs w:val="24"/>
        </w:rPr>
        <w:lastRenderedPageBreak/>
        <w:t>Deputation g</w:t>
      </w:r>
      <w:r w:rsidR="00E21E38" w:rsidRPr="001976AA">
        <w:rPr>
          <w:rFonts w:cs="Arial"/>
          <w:b/>
          <w:sz w:val="28"/>
          <w:szCs w:val="24"/>
        </w:rPr>
        <w:t xml:space="preserve">uidance </w:t>
      </w:r>
      <w:r w:rsidRPr="001976AA">
        <w:rPr>
          <w:rFonts w:cs="Arial"/>
          <w:b/>
          <w:sz w:val="28"/>
          <w:szCs w:val="24"/>
        </w:rPr>
        <w:t>n</w:t>
      </w:r>
      <w:r w:rsidR="00E21E38" w:rsidRPr="001976AA">
        <w:rPr>
          <w:rFonts w:cs="Arial"/>
          <w:b/>
          <w:sz w:val="28"/>
          <w:szCs w:val="24"/>
        </w:rPr>
        <w:t>otes</w:t>
      </w:r>
    </w:p>
    <w:p w14:paraId="32478822" w14:textId="77777777" w:rsidR="00E21E38" w:rsidRPr="001976AA" w:rsidRDefault="00E21E38" w:rsidP="00681BF7">
      <w:pPr>
        <w:ind w:left="851" w:hanging="851"/>
        <w:rPr>
          <w:szCs w:val="24"/>
        </w:rPr>
      </w:pPr>
    </w:p>
    <w:p w14:paraId="7D3E3E8A" w14:textId="77777777" w:rsidR="00E21E38" w:rsidRPr="001976AA" w:rsidRDefault="00E21E38" w:rsidP="00681BF7">
      <w:pPr>
        <w:ind w:left="851" w:hanging="851"/>
        <w:rPr>
          <w:b/>
          <w:szCs w:val="24"/>
        </w:rPr>
      </w:pPr>
      <w:r w:rsidRPr="001976AA">
        <w:rPr>
          <w:b/>
          <w:szCs w:val="24"/>
        </w:rPr>
        <w:t>Receiving of Deputation</w:t>
      </w:r>
    </w:p>
    <w:p w14:paraId="57F22B31" w14:textId="77777777" w:rsidR="00E21E38" w:rsidRPr="001976AA" w:rsidRDefault="00E21E38" w:rsidP="00681BF7">
      <w:pPr>
        <w:spacing w:before="120"/>
        <w:ind w:left="720" w:hanging="720"/>
        <w:rPr>
          <w:szCs w:val="24"/>
        </w:rPr>
      </w:pPr>
      <w:r w:rsidRPr="001976AA">
        <w:rPr>
          <w:szCs w:val="24"/>
        </w:rPr>
        <w:t>1.</w:t>
      </w:r>
      <w:r w:rsidRPr="001976AA">
        <w:rPr>
          <w:szCs w:val="24"/>
        </w:rPr>
        <w:tab/>
        <w:t>A deputation shall be comprised of people who signed the request and shall consist of not more than 10 people.</w:t>
      </w:r>
    </w:p>
    <w:p w14:paraId="006FE8C5" w14:textId="77777777" w:rsidR="00E21E38" w:rsidRPr="001976AA" w:rsidRDefault="00E21E38" w:rsidP="00681BF7">
      <w:pPr>
        <w:spacing w:before="120"/>
        <w:ind w:left="720" w:hanging="720"/>
        <w:rPr>
          <w:szCs w:val="24"/>
        </w:rPr>
      </w:pPr>
      <w:r w:rsidRPr="001976AA">
        <w:rPr>
          <w:szCs w:val="24"/>
        </w:rPr>
        <w:t>2.</w:t>
      </w:r>
      <w:r w:rsidRPr="001976AA">
        <w:rPr>
          <w:szCs w:val="24"/>
        </w:rPr>
        <w:tab/>
        <w:t>One member of the deputation may address the Committee, but his/her speech shall not exceed 5 minutes.</w:t>
      </w:r>
    </w:p>
    <w:p w14:paraId="60418B9B" w14:textId="77777777" w:rsidR="00E21E38" w:rsidRPr="001976AA" w:rsidRDefault="00E21E38" w:rsidP="00681BF7">
      <w:pPr>
        <w:spacing w:before="120"/>
        <w:ind w:left="720" w:hanging="720"/>
        <w:rPr>
          <w:szCs w:val="24"/>
        </w:rPr>
      </w:pPr>
      <w:r w:rsidRPr="001976AA">
        <w:rPr>
          <w:szCs w:val="24"/>
        </w:rPr>
        <w:t>3.</w:t>
      </w:r>
      <w:r w:rsidRPr="001976AA">
        <w:rPr>
          <w:szCs w:val="24"/>
        </w:rPr>
        <w:tab/>
        <w:t>Members of the Committee may, during a period not exceeding 5 minutes, ask questions of any member of the deputation.</w:t>
      </w:r>
    </w:p>
    <w:p w14:paraId="4D95A26F" w14:textId="77777777" w:rsidR="00E21E38" w:rsidRPr="001976AA" w:rsidRDefault="00E21E38" w:rsidP="00681BF7">
      <w:pPr>
        <w:spacing w:before="120"/>
        <w:ind w:left="720" w:hanging="720"/>
        <w:rPr>
          <w:szCs w:val="24"/>
        </w:rPr>
      </w:pPr>
      <w:r w:rsidRPr="001976AA">
        <w:rPr>
          <w:szCs w:val="24"/>
        </w:rPr>
        <w:t>4.</w:t>
      </w:r>
      <w:r w:rsidRPr="001976AA">
        <w:rPr>
          <w:szCs w:val="24"/>
        </w:rPr>
        <w:tab/>
        <w:t>Members of the Committee will then debate the substantive report to which the deputation refers, taking into account the issues raised by the deputation. Members of the deputation may remain for the duration of the debate if they so wish.</w:t>
      </w:r>
    </w:p>
    <w:p w14:paraId="00855B90" w14:textId="465DD79C" w:rsidR="00E21E38" w:rsidRDefault="00E21E38" w:rsidP="00681BF7">
      <w:pPr>
        <w:ind w:left="851" w:hanging="851"/>
        <w:rPr>
          <w:szCs w:val="24"/>
        </w:rPr>
      </w:pPr>
    </w:p>
    <w:p w14:paraId="4951089F" w14:textId="77777777" w:rsidR="004F1E4E" w:rsidRPr="001976AA" w:rsidRDefault="004F1E4E" w:rsidP="00681BF7">
      <w:pPr>
        <w:ind w:left="851" w:hanging="851"/>
        <w:rPr>
          <w:szCs w:val="24"/>
        </w:rPr>
      </w:pPr>
    </w:p>
    <w:p w14:paraId="1716519F" w14:textId="77777777" w:rsidR="00E21E38" w:rsidRPr="001976AA" w:rsidRDefault="00E21E38" w:rsidP="00681BF7">
      <w:pPr>
        <w:ind w:left="851" w:hanging="851"/>
        <w:rPr>
          <w:b/>
          <w:szCs w:val="24"/>
        </w:rPr>
      </w:pPr>
      <w:r w:rsidRPr="001976AA">
        <w:rPr>
          <w:b/>
          <w:szCs w:val="24"/>
        </w:rPr>
        <w:t>Limitation on Reception of Deputation</w:t>
      </w:r>
    </w:p>
    <w:p w14:paraId="4E45FDFB" w14:textId="77777777" w:rsidR="00E21E38" w:rsidRPr="001976AA" w:rsidRDefault="00E21E38" w:rsidP="00681BF7">
      <w:pPr>
        <w:spacing w:before="120"/>
        <w:ind w:left="840" w:hanging="840"/>
        <w:rPr>
          <w:szCs w:val="24"/>
        </w:rPr>
      </w:pPr>
      <w:r w:rsidRPr="001976AA">
        <w:rPr>
          <w:szCs w:val="24"/>
        </w:rPr>
        <w:t>1.</w:t>
      </w:r>
      <w:r w:rsidRPr="001976AA">
        <w:rPr>
          <w:szCs w:val="24"/>
        </w:rPr>
        <w:tab/>
        <w:t>The Monitoring Officer, in consultation with the Chair of the Committee shall have the power to determine that a deputation is out of order in not complying with the above rules, and that it need not be considered at the relevant Committee.</w:t>
      </w:r>
    </w:p>
    <w:p w14:paraId="6E2D5485" w14:textId="084CB360" w:rsidR="00E21E38" w:rsidRPr="001976AA" w:rsidRDefault="00E21E38" w:rsidP="00681BF7">
      <w:pPr>
        <w:tabs>
          <w:tab w:val="left" w:pos="900"/>
        </w:tabs>
        <w:spacing w:before="120"/>
        <w:ind w:left="840" w:hanging="840"/>
        <w:rPr>
          <w:szCs w:val="24"/>
        </w:rPr>
      </w:pPr>
      <w:r w:rsidRPr="001976AA">
        <w:rPr>
          <w:szCs w:val="24"/>
        </w:rPr>
        <w:t>2.</w:t>
      </w:r>
      <w:r w:rsidRPr="001976AA">
        <w:rPr>
          <w:szCs w:val="24"/>
        </w:rPr>
        <w:tab/>
        <w:t>The Chair of the Committee reserves the right to limit the number of deputations at any one meeting in order to allow sufficient time for any other business specified on the agenda.</w:t>
      </w:r>
    </w:p>
    <w:p w14:paraId="5C105BAA" w14:textId="77777777" w:rsidR="00E21E38" w:rsidRPr="001976AA" w:rsidRDefault="00E21E38" w:rsidP="00681BF7">
      <w:pPr>
        <w:tabs>
          <w:tab w:val="left" w:pos="900"/>
        </w:tabs>
        <w:spacing w:before="120"/>
        <w:ind w:left="851" w:hanging="851"/>
        <w:rPr>
          <w:szCs w:val="24"/>
        </w:rPr>
      </w:pPr>
      <w:r w:rsidRPr="001976AA">
        <w:rPr>
          <w:szCs w:val="24"/>
        </w:rPr>
        <w:t>3.</w:t>
      </w:r>
      <w:r w:rsidRPr="001976AA">
        <w:rPr>
          <w:szCs w:val="24"/>
        </w:rPr>
        <w:tab/>
        <w:t>The Chair of a Committee may refuse a deputation where they consider it reasonable to do so in the circumstances (e.g. where it is premature).</w:t>
      </w:r>
    </w:p>
    <w:p w14:paraId="7A997194" w14:textId="77777777" w:rsidR="00E21E38" w:rsidRDefault="00E21E38" w:rsidP="00681BF7">
      <w:pPr>
        <w:tabs>
          <w:tab w:val="left" w:pos="900"/>
        </w:tabs>
        <w:ind w:left="851" w:hanging="851"/>
        <w:rPr>
          <w:szCs w:val="24"/>
        </w:rPr>
      </w:pPr>
    </w:p>
    <w:p w14:paraId="46837168" w14:textId="77777777" w:rsidR="004F1E4E" w:rsidRPr="001976AA" w:rsidRDefault="004F1E4E" w:rsidP="00681BF7">
      <w:pPr>
        <w:tabs>
          <w:tab w:val="left" w:pos="900"/>
        </w:tabs>
        <w:ind w:left="851" w:hanging="851"/>
        <w:rPr>
          <w:szCs w:val="24"/>
        </w:rPr>
      </w:pPr>
    </w:p>
    <w:p w14:paraId="14E25BBA" w14:textId="1A4989B7" w:rsidR="002A2953" w:rsidRPr="00770AEA" w:rsidRDefault="00E21E38" w:rsidP="00770AEA">
      <w:pPr>
        <w:tabs>
          <w:tab w:val="left" w:pos="600"/>
        </w:tabs>
        <w:rPr>
          <w:szCs w:val="24"/>
        </w:rPr>
      </w:pPr>
      <w:r w:rsidRPr="001976AA">
        <w:rPr>
          <w:rFonts w:cs="Arial"/>
          <w:b/>
          <w:szCs w:val="24"/>
        </w:rPr>
        <w:t>Please send your form to the officer referred to on the agenda. If you wish, you can scan a completed copy of this form and send it to the e-mail address on the agenda.</w:t>
      </w:r>
    </w:p>
    <w:sectPr w:rsidR="002A2953" w:rsidRPr="00770AEA" w:rsidSect="000020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542A" w14:textId="77777777" w:rsidR="000020A6" w:rsidRDefault="000020A6" w:rsidP="00187DFC">
      <w:r>
        <w:separator/>
      </w:r>
    </w:p>
  </w:endnote>
  <w:endnote w:type="continuationSeparator" w:id="0">
    <w:p w14:paraId="4E55B467" w14:textId="77777777" w:rsidR="000020A6" w:rsidRDefault="000020A6" w:rsidP="00187DFC">
      <w:r>
        <w:continuationSeparator/>
      </w:r>
    </w:p>
  </w:endnote>
  <w:endnote w:type="continuationNotice" w:id="1">
    <w:p w14:paraId="3CF3D109" w14:textId="77777777" w:rsidR="000020A6" w:rsidRDefault="00002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E8B2" w14:textId="77777777" w:rsidR="000020A6" w:rsidRDefault="000020A6" w:rsidP="00187DFC">
      <w:r>
        <w:separator/>
      </w:r>
    </w:p>
  </w:footnote>
  <w:footnote w:type="continuationSeparator" w:id="0">
    <w:p w14:paraId="1BAA3BA6" w14:textId="77777777" w:rsidR="000020A6" w:rsidRDefault="000020A6" w:rsidP="00187DFC">
      <w:r>
        <w:continuationSeparator/>
      </w:r>
    </w:p>
  </w:footnote>
  <w:footnote w:type="continuationNotice" w:id="1">
    <w:p w14:paraId="7936292B" w14:textId="77777777" w:rsidR="000020A6" w:rsidRDefault="000020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27B8435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5"/>
    <w:multiLevelType w:val="singleLevel"/>
    <w:tmpl w:val="00000005"/>
    <w:name w:val="WW8Num16"/>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0000006"/>
    <w:multiLevelType w:val="multilevel"/>
    <w:tmpl w:val="00000006"/>
    <w:name w:val="WW8Num21"/>
    <w:lvl w:ilvl="0">
      <w:numFmt w:val="bullet"/>
      <w:lvlText w:val="-"/>
      <w:lvlJc w:val="left"/>
      <w:pPr>
        <w:tabs>
          <w:tab w:val="num" w:pos="927"/>
        </w:tabs>
        <w:ind w:left="927" w:hanging="360"/>
      </w:pPr>
      <w:rPr>
        <w:rFonts w:ascii="Arial" w:hAnsi="Arial" w:cs="Arial" w:hint="default"/>
      </w:rPr>
    </w:lvl>
    <w:lvl w:ilvl="1">
      <w:start w:val="1"/>
      <w:numFmt w:val="bullet"/>
      <w:lvlText w:val=""/>
      <w:lvlJc w:val="left"/>
      <w:pPr>
        <w:tabs>
          <w:tab w:val="num" w:pos="1647"/>
        </w:tabs>
        <w:ind w:left="1647" w:hanging="360"/>
      </w:pPr>
      <w:rPr>
        <w:rFonts w:ascii="Symbol" w:hAnsi="Symbol" w:cs="Symbol"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7" w15:restartNumberingAfterBreak="0">
    <w:nsid w:val="00A86000"/>
    <w:multiLevelType w:val="hybridMultilevel"/>
    <w:tmpl w:val="4A80700C"/>
    <w:lvl w:ilvl="0" w:tplc="084A640E">
      <w:start w:val="1"/>
      <w:numFmt w:val="lowerLetter"/>
      <w:lvlText w:val="(%1) "/>
      <w:lvlJc w:val="left"/>
      <w:pPr>
        <w:ind w:left="1451" w:hanging="36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8" w15:restartNumberingAfterBreak="0">
    <w:nsid w:val="00CA611D"/>
    <w:multiLevelType w:val="hybridMultilevel"/>
    <w:tmpl w:val="EB34ED8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0F42E04"/>
    <w:multiLevelType w:val="hybridMultilevel"/>
    <w:tmpl w:val="9BEC529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117772C"/>
    <w:multiLevelType w:val="hybridMultilevel"/>
    <w:tmpl w:val="68A89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270E48"/>
    <w:multiLevelType w:val="hybridMultilevel"/>
    <w:tmpl w:val="07DC07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C52B67"/>
    <w:multiLevelType w:val="hybridMultilevel"/>
    <w:tmpl w:val="5552A97E"/>
    <w:lvl w:ilvl="0" w:tplc="73089C6C">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05CE56C4"/>
    <w:multiLevelType w:val="hybridMultilevel"/>
    <w:tmpl w:val="D2300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66215C4"/>
    <w:multiLevelType w:val="hybridMultilevel"/>
    <w:tmpl w:val="6E6CBC24"/>
    <w:lvl w:ilvl="0" w:tplc="2F1A6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1A0C8E"/>
    <w:multiLevelType w:val="hybridMultilevel"/>
    <w:tmpl w:val="A3CC5BEA"/>
    <w:lvl w:ilvl="0" w:tplc="3FB6AFA8">
      <w:start w:val="1"/>
      <w:numFmt w:val="bullet"/>
      <w:lvlText w:val=""/>
      <w:lvlJc w:val="left"/>
      <w:pPr>
        <w:ind w:left="1620" w:hanging="360"/>
      </w:pPr>
      <w:rPr>
        <w:rFonts w:ascii="Symbol" w:hAnsi="Symbol" w:hint="default"/>
        <w:sz w:val="24"/>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083934A9"/>
    <w:multiLevelType w:val="hybridMultilevel"/>
    <w:tmpl w:val="3F36591A"/>
    <w:lvl w:ilvl="0" w:tplc="8AF2002C">
      <w:start w:val="1"/>
      <w:numFmt w:val="lowerLetter"/>
      <w:lvlText w:val="(%1)"/>
      <w:lvlJc w:val="left"/>
      <w:pPr>
        <w:tabs>
          <w:tab w:val="num" w:pos="1080"/>
        </w:tabs>
        <w:ind w:left="1080" w:hanging="360"/>
      </w:pPr>
      <w:rPr>
        <w:rFonts w:hint="default"/>
      </w:rPr>
    </w:lvl>
    <w:lvl w:ilvl="1" w:tplc="672427EC">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08E43628"/>
    <w:multiLevelType w:val="multilevel"/>
    <w:tmpl w:val="B82C0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B65654A"/>
    <w:multiLevelType w:val="hybridMultilevel"/>
    <w:tmpl w:val="C010E108"/>
    <w:lvl w:ilvl="0" w:tplc="8D72CB9C">
      <w:start w:val="1"/>
      <w:numFmt w:val="lowerRoman"/>
      <w:lvlText w:val="(%1)"/>
      <w:lvlJc w:val="left"/>
      <w:pPr>
        <w:ind w:left="1495" w:hanging="360"/>
      </w:pPr>
      <w:rPr>
        <w:rFonts w:ascii="Arial" w:eastAsia="Calibri" w:hAnsi="Arial" w:cs="Arial"/>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9" w15:restartNumberingAfterBreak="0">
    <w:nsid w:val="0BA146E8"/>
    <w:multiLevelType w:val="hybridMultilevel"/>
    <w:tmpl w:val="97C00B02"/>
    <w:lvl w:ilvl="0" w:tplc="55309366">
      <w:start w:val="1"/>
      <w:numFmt w:val="lowerLetter"/>
      <w:lvlText w:val="(%1) "/>
      <w:lvlJc w:val="left"/>
      <w:pPr>
        <w:tabs>
          <w:tab w:val="num" w:pos="16560"/>
        </w:tabs>
        <w:ind w:left="16560" w:hanging="720"/>
      </w:pPr>
      <w:rPr>
        <w:rFonts w:hint="default"/>
      </w:rPr>
    </w:lvl>
    <w:lvl w:ilvl="1" w:tplc="08090019">
      <w:start w:val="1"/>
      <w:numFmt w:val="lowerLetter"/>
      <w:lvlText w:val="%2."/>
      <w:lvlJc w:val="left"/>
      <w:pPr>
        <w:tabs>
          <w:tab w:val="num" w:pos="16920"/>
        </w:tabs>
        <w:ind w:left="16920" w:hanging="360"/>
      </w:pPr>
    </w:lvl>
    <w:lvl w:ilvl="2" w:tplc="0809001B">
      <w:start w:val="1"/>
      <w:numFmt w:val="lowerRoman"/>
      <w:lvlText w:val="%3."/>
      <w:lvlJc w:val="right"/>
      <w:pPr>
        <w:tabs>
          <w:tab w:val="num" w:pos="17640"/>
        </w:tabs>
        <w:ind w:left="17640" w:hanging="180"/>
      </w:pPr>
    </w:lvl>
    <w:lvl w:ilvl="3" w:tplc="0809000F" w:tentative="1">
      <w:start w:val="1"/>
      <w:numFmt w:val="decimal"/>
      <w:lvlText w:val="%4."/>
      <w:lvlJc w:val="left"/>
      <w:pPr>
        <w:tabs>
          <w:tab w:val="num" w:pos="18360"/>
        </w:tabs>
        <w:ind w:left="18360" w:hanging="360"/>
      </w:pPr>
    </w:lvl>
    <w:lvl w:ilvl="4" w:tplc="08090019" w:tentative="1">
      <w:start w:val="1"/>
      <w:numFmt w:val="lowerLetter"/>
      <w:lvlText w:val="%5."/>
      <w:lvlJc w:val="left"/>
      <w:pPr>
        <w:tabs>
          <w:tab w:val="num" w:pos="19080"/>
        </w:tabs>
        <w:ind w:left="19080" w:hanging="360"/>
      </w:pPr>
    </w:lvl>
    <w:lvl w:ilvl="5" w:tplc="0809001B" w:tentative="1">
      <w:start w:val="1"/>
      <w:numFmt w:val="lowerRoman"/>
      <w:lvlText w:val="%6."/>
      <w:lvlJc w:val="right"/>
      <w:pPr>
        <w:tabs>
          <w:tab w:val="num" w:pos="19800"/>
        </w:tabs>
        <w:ind w:left="19800" w:hanging="180"/>
      </w:pPr>
    </w:lvl>
    <w:lvl w:ilvl="6" w:tplc="0809000F" w:tentative="1">
      <w:start w:val="1"/>
      <w:numFmt w:val="decimal"/>
      <w:lvlText w:val="%7."/>
      <w:lvlJc w:val="left"/>
      <w:pPr>
        <w:tabs>
          <w:tab w:val="num" w:pos="20520"/>
        </w:tabs>
        <w:ind w:left="20520" w:hanging="360"/>
      </w:pPr>
    </w:lvl>
    <w:lvl w:ilvl="7" w:tplc="08090019" w:tentative="1">
      <w:start w:val="1"/>
      <w:numFmt w:val="lowerLetter"/>
      <w:lvlText w:val="%8."/>
      <w:lvlJc w:val="left"/>
      <w:pPr>
        <w:tabs>
          <w:tab w:val="num" w:pos="21240"/>
        </w:tabs>
        <w:ind w:left="21240" w:hanging="360"/>
      </w:pPr>
    </w:lvl>
    <w:lvl w:ilvl="8" w:tplc="0809001B" w:tentative="1">
      <w:start w:val="1"/>
      <w:numFmt w:val="lowerRoman"/>
      <w:lvlText w:val="%9."/>
      <w:lvlJc w:val="right"/>
      <w:pPr>
        <w:tabs>
          <w:tab w:val="num" w:pos="21960"/>
        </w:tabs>
        <w:ind w:left="21960" w:hanging="180"/>
      </w:pPr>
    </w:lvl>
  </w:abstractNum>
  <w:abstractNum w:abstractNumId="20" w15:restartNumberingAfterBreak="0">
    <w:nsid w:val="0C387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CD31AD1"/>
    <w:multiLevelType w:val="hybridMultilevel"/>
    <w:tmpl w:val="F67C9412"/>
    <w:lvl w:ilvl="0" w:tplc="179CFA2E">
      <w:start w:val="1"/>
      <w:numFmt w:val="lowerLetter"/>
      <w:lvlText w:val="(%1) "/>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D162A6F"/>
    <w:multiLevelType w:val="hybridMultilevel"/>
    <w:tmpl w:val="D4263F9C"/>
    <w:lvl w:ilvl="0" w:tplc="3F26E6AA">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B8A89228">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0D9F4023"/>
    <w:multiLevelType w:val="hybridMultilevel"/>
    <w:tmpl w:val="69ECD9C6"/>
    <w:lvl w:ilvl="0" w:tplc="084A640E">
      <w:start w:val="1"/>
      <w:numFmt w:val="lowerLetter"/>
      <w:lvlText w:val="(%1) "/>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FD4E77"/>
    <w:multiLevelType w:val="hybridMultilevel"/>
    <w:tmpl w:val="75F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730CAF"/>
    <w:multiLevelType w:val="hybridMultilevel"/>
    <w:tmpl w:val="96BA0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E9F1DEA"/>
    <w:multiLevelType w:val="hybridMultilevel"/>
    <w:tmpl w:val="A2BA38C6"/>
    <w:lvl w:ilvl="0" w:tplc="246244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0F001726"/>
    <w:multiLevelType w:val="hybridMultilevel"/>
    <w:tmpl w:val="9ECEDA18"/>
    <w:lvl w:ilvl="0" w:tplc="FD6A6A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0F6F3877"/>
    <w:multiLevelType w:val="multilevel"/>
    <w:tmpl w:val="B6CE903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0FBC4AB1"/>
    <w:multiLevelType w:val="hybridMultilevel"/>
    <w:tmpl w:val="9454C7E6"/>
    <w:lvl w:ilvl="0" w:tplc="D08AD74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10096C6E"/>
    <w:multiLevelType w:val="hybridMultilevel"/>
    <w:tmpl w:val="0A769EEA"/>
    <w:lvl w:ilvl="0" w:tplc="0809000F">
      <w:start w:val="1"/>
      <w:numFmt w:val="decimal"/>
      <w:lvlText w:val="%1."/>
      <w:lvlJc w:val="left"/>
      <w:pPr>
        <w:tabs>
          <w:tab w:val="num" w:pos="2220"/>
        </w:tabs>
        <w:ind w:left="2220" w:hanging="780"/>
      </w:pPr>
      <w:rPr>
        <w:rFonts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1" w15:restartNumberingAfterBreak="0">
    <w:nsid w:val="11A529F3"/>
    <w:multiLevelType w:val="hybridMultilevel"/>
    <w:tmpl w:val="FED0178C"/>
    <w:lvl w:ilvl="0" w:tplc="FA0E9686">
      <w:start w:val="1"/>
      <w:numFmt w:val="lowerLetter"/>
      <w:lvlText w:val="(%1)"/>
      <w:lvlJc w:val="left"/>
      <w:pPr>
        <w:ind w:left="927" w:hanging="360"/>
      </w:pPr>
      <w:rPr>
        <w:rFonts w:ascii="Tahoma" w:hAnsi="Tahoma" w:cs="Tahoma"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11F47A0F"/>
    <w:multiLevelType w:val="multilevel"/>
    <w:tmpl w:val="BA481664"/>
    <w:lvl w:ilvl="0">
      <w:start w:val="5"/>
      <w:numFmt w:val="decimal"/>
      <w:lvlText w:val="%1"/>
      <w:lvlJc w:val="left"/>
      <w:pPr>
        <w:tabs>
          <w:tab w:val="num" w:pos="731"/>
        </w:tabs>
        <w:ind w:left="731"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49"/>
        </w:tabs>
        <w:ind w:left="2149" w:hanging="720"/>
      </w:pPr>
      <w:rPr>
        <w:rFonts w:hint="default"/>
        <w:b w:val="0"/>
      </w:rPr>
    </w:lvl>
    <w:lvl w:ilvl="3">
      <w:start w:val="1"/>
      <w:numFmt w:val="decimal"/>
      <w:lvlText w:val="%1.%2.%3.%4"/>
      <w:lvlJc w:val="left"/>
      <w:pPr>
        <w:tabs>
          <w:tab w:val="num" w:pos="3218"/>
        </w:tabs>
        <w:ind w:left="3218" w:hanging="1080"/>
      </w:pPr>
      <w:rPr>
        <w:rFonts w:hint="default"/>
        <w:b w:val="0"/>
      </w:rPr>
    </w:lvl>
    <w:lvl w:ilvl="4">
      <w:start w:val="1"/>
      <w:numFmt w:val="decimal"/>
      <w:lvlText w:val="%1.%2.%3.%4.%5"/>
      <w:lvlJc w:val="left"/>
      <w:pPr>
        <w:tabs>
          <w:tab w:val="num" w:pos="3927"/>
        </w:tabs>
        <w:ind w:left="3927" w:hanging="1080"/>
      </w:pPr>
      <w:rPr>
        <w:rFonts w:hint="default"/>
        <w:b w:val="0"/>
      </w:rPr>
    </w:lvl>
    <w:lvl w:ilvl="5">
      <w:start w:val="1"/>
      <w:numFmt w:val="decimal"/>
      <w:lvlText w:val="%1.%2.%3.%4.%5.%6"/>
      <w:lvlJc w:val="left"/>
      <w:pPr>
        <w:tabs>
          <w:tab w:val="num" w:pos="4996"/>
        </w:tabs>
        <w:ind w:left="4996" w:hanging="1440"/>
      </w:pPr>
      <w:rPr>
        <w:rFonts w:hint="default"/>
        <w:b w:val="0"/>
      </w:rPr>
    </w:lvl>
    <w:lvl w:ilvl="6">
      <w:start w:val="1"/>
      <w:numFmt w:val="decimal"/>
      <w:lvlText w:val="%1.%2.%3.%4.%5.%6.%7"/>
      <w:lvlJc w:val="left"/>
      <w:pPr>
        <w:tabs>
          <w:tab w:val="num" w:pos="5705"/>
        </w:tabs>
        <w:ind w:left="5705" w:hanging="1440"/>
      </w:pPr>
      <w:rPr>
        <w:rFonts w:hint="default"/>
        <w:b w:val="0"/>
      </w:rPr>
    </w:lvl>
    <w:lvl w:ilvl="7">
      <w:start w:val="1"/>
      <w:numFmt w:val="decimal"/>
      <w:lvlText w:val="%1.%2.%3.%4.%5.%6.%7.%8"/>
      <w:lvlJc w:val="left"/>
      <w:pPr>
        <w:tabs>
          <w:tab w:val="num" w:pos="6774"/>
        </w:tabs>
        <w:ind w:left="6774" w:hanging="1800"/>
      </w:pPr>
      <w:rPr>
        <w:rFonts w:hint="default"/>
        <w:b w:val="0"/>
      </w:rPr>
    </w:lvl>
    <w:lvl w:ilvl="8">
      <w:start w:val="1"/>
      <w:numFmt w:val="decimal"/>
      <w:lvlText w:val="%1.%2.%3.%4.%5.%6.%7.%8.%9"/>
      <w:lvlJc w:val="left"/>
      <w:pPr>
        <w:tabs>
          <w:tab w:val="num" w:pos="7483"/>
        </w:tabs>
        <w:ind w:left="7483" w:hanging="1800"/>
      </w:pPr>
      <w:rPr>
        <w:rFonts w:hint="default"/>
        <w:b w:val="0"/>
      </w:rPr>
    </w:lvl>
  </w:abstractNum>
  <w:abstractNum w:abstractNumId="33" w15:restartNumberingAfterBreak="0">
    <w:nsid w:val="132A5340"/>
    <w:multiLevelType w:val="hybridMultilevel"/>
    <w:tmpl w:val="2CDE89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427607E"/>
    <w:multiLevelType w:val="multilevel"/>
    <w:tmpl w:val="778EF3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144677B7"/>
    <w:multiLevelType w:val="hybridMultilevel"/>
    <w:tmpl w:val="1D22E1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4495746"/>
    <w:multiLevelType w:val="hybridMultilevel"/>
    <w:tmpl w:val="A21452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14C74839"/>
    <w:multiLevelType w:val="hybridMultilevel"/>
    <w:tmpl w:val="CDD4F02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14E41970"/>
    <w:multiLevelType w:val="multilevel"/>
    <w:tmpl w:val="49C21956"/>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9" w15:restartNumberingAfterBreak="0">
    <w:nsid w:val="15285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154A71B6"/>
    <w:multiLevelType w:val="singleLevel"/>
    <w:tmpl w:val="242E7BE0"/>
    <w:lvl w:ilvl="0">
      <w:start w:val="1"/>
      <w:numFmt w:val="lowerLetter"/>
      <w:lvlText w:val="(%1)"/>
      <w:lvlJc w:val="left"/>
      <w:pPr>
        <w:tabs>
          <w:tab w:val="num" w:pos="990"/>
        </w:tabs>
        <w:ind w:left="990" w:hanging="360"/>
      </w:pPr>
      <w:rPr>
        <w:rFonts w:hint="default"/>
      </w:rPr>
    </w:lvl>
  </w:abstractNum>
  <w:abstractNum w:abstractNumId="41" w15:restartNumberingAfterBreak="0">
    <w:nsid w:val="165E4159"/>
    <w:multiLevelType w:val="hybridMultilevel"/>
    <w:tmpl w:val="0376261A"/>
    <w:lvl w:ilvl="0" w:tplc="08090017">
      <w:start w:val="1"/>
      <w:numFmt w:val="lowerLetter"/>
      <w:lvlText w:val="%1)"/>
      <w:lvlJc w:val="left"/>
      <w:pPr>
        <w:ind w:left="720" w:hanging="360"/>
      </w:pPr>
    </w:lvl>
    <w:lvl w:ilvl="1" w:tplc="3CB20AC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7E73C22"/>
    <w:multiLevelType w:val="hybridMultilevel"/>
    <w:tmpl w:val="518C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7910BA"/>
    <w:multiLevelType w:val="singleLevel"/>
    <w:tmpl w:val="A95E10F0"/>
    <w:lvl w:ilvl="0">
      <w:start w:val="6"/>
      <w:numFmt w:val="lowerLetter"/>
      <w:lvlText w:val="(%1)"/>
      <w:lvlJc w:val="left"/>
      <w:pPr>
        <w:tabs>
          <w:tab w:val="num" w:pos="1830"/>
        </w:tabs>
        <w:ind w:left="1830" w:hanging="840"/>
      </w:pPr>
      <w:rPr>
        <w:rFonts w:hint="default"/>
      </w:rPr>
    </w:lvl>
  </w:abstractNum>
  <w:abstractNum w:abstractNumId="44" w15:restartNumberingAfterBreak="0">
    <w:nsid w:val="19004549"/>
    <w:multiLevelType w:val="hybridMultilevel"/>
    <w:tmpl w:val="D3305D04"/>
    <w:lvl w:ilvl="0" w:tplc="BD6C88A6">
      <w:start w:val="1"/>
      <w:numFmt w:val="lowerLetter"/>
      <w:lvlText w:val="(%1)"/>
      <w:lvlJc w:val="left"/>
      <w:pPr>
        <w:ind w:left="1080" w:hanging="360"/>
      </w:pPr>
      <w:rPr>
        <w:rFonts w:eastAsia="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194947CE"/>
    <w:multiLevelType w:val="hybridMultilevel"/>
    <w:tmpl w:val="F3B04352"/>
    <w:lvl w:ilvl="0" w:tplc="08090017">
      <w:start w:val="1"/>
      <w:numFmt w:val="lowerLetter"/>
      <w:lvlText w:val="%1)"/>
      <w:lvlJc w:val="left"/>
      <w:pPr>
        <w:tabs>
          <w:tab w:val="num" w:pos="1560"/>
        </w:tabs>
        <w:ind w:left="156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1A6138D2"/>
    <w:multiLevelType w:val="singleLevel"/>
    <w:tmpl w:val="F98E7B36"/>
    <w:lvl w:ilvl="0">
      <w:start w:val="7"/>
      <w:numFmt w:val="lowerLetter"/>
      <w:lvlText w:val="(%1)"/>
      <w:lvlJc w:val="left"/>
      <w:pPr>
        <w:tabs>
          <w:tab w:val="num" w:pos="1235"/>
        </w:tabs>
        <w:ind w:left="1235" w:hanging="525"/>
      </w:pPr>
      <w:rPr>
        <w:rFonts w:hint="default"/>
      </w:rPr>
    </w:lvl>
  </w:abstractNum>
  <w:abstractNum w:abstractNumId="47" w15:restartNumberingAfterBreak="0">
    <w:nsid w:val="1A892C86"/>
    <w:multiLevelType w:val="multilevel"/>
    <w:tmpl w:val="9676B7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AAE4C1E"/>
    <w:multiLevelType w:val="hybridMultilevel"/>
    <w:tmpl w:val="B36EFC82"/>
    <w:lvl w:ilvl="0" w:tplc="55309366">
      <w:start w:val="1"/>
      <w:numFmt w:val="lowerLetter"/>
      <w:lvlText w:val="(%1) "/>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9" w15:restartNumberingAfterBreak="0">
    <w:nsid w:val="1B05484A"/>
    <w:multiLevelType w:val="multilevel"/>
    <w:tmpl w:val="1B480F9C"/>
    <w:lvl w:ilvl="0">
      <w:start w:val="3"/>
      <w:numFmt w:val="decimal"/>
      <w:lvlText w:val="%1"/>
      <w:lvlJc w:val="left"/>
      <w:pPr>
        <w:ind w:left="525" w:hanging="525"/>
      </w:pPr>
      <w:rPr>
        <w:b/>
        <w:bCs/>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0" w15:restartNumberingAfterBreak="0">
    <w:nsid w:val="1C092A28"/>
    <w:multiLevelType w:val="hybridMultilevel"/>
    <w:tmpl w:val="5AE6A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0A6513"/>
    <w:multiLevelType w:val="hybridMultilevel"/>
    <w:tmpl w:val="C66C9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1C3C58B0"/>
    <w:multiLevelType w:val="multilevel"/>
    <w:tmpl w:val="45600A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CB868B5"/>
    <w:multiLevelType w:val="hybridMultilevel"/>
    <w:tmpl w:val="61EE3F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DE33FD2"/>
    <w:multiLevelType w:val="hybridMultilevel"/>
    <w:tmpl w:val="55980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1E1E298C"/>
    <w:multiLevelType w:val="singleLevel"/>
    <w:tmpl w:val="578AA8B2"/>
    <w:lvl w:ilvl="0">
      <w:start w:val="2"/>
      <w:numFmt w:val="lowerLetter"/>
      <w:lvlText w:val="(%1)"/>
      <w:lvlJc w:val="left"/>
      <w:pPr>
        <w:tabs>
          <w:tab w:val="num" w:pos="1429"/>
        </w:tabs>
        <w:ind w:left="1429" w:hanging="720"/>
      </w:pPr>
      <w:rPr>
        <w:rFonts w:hint="default"/>
        <w:b w:val="0"/>
      </w:rPr>
    </w:lvl>
  </w:abstractNum>
  <w:abstractNum w:abstractNumId="56" w15:restartNumberingAfterBreak="0">
    <w:nsid w:val="1F0D7FE0"/>
    <w:multiLevelType w:val="hybridMultilevel"/>
    <w:tmpl w:val="0036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F360D74"/>
    <w:multiLevelType w:val="hybridMultilevel"/>
    <w:tmpl w:val="A5B0D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1F6B0075"/>
    <w:multiLevelType w:val="hybridMultilevel"/>
    <w:tmpl w:val="91BA340C"/>
    <w:lvl w:ilvl="0" w:tplc="08090017">
      <w:start w:val="1"/>
      <w:numFmt w:val="lowerLetter"/>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207844C7"/>
    <w:multiLevelType w:val="hybridMultilevel"/>
    <w:tmpl w:val="ABBE48C0"/>
    <w:lvl w:ilvl="0" w:tplc="55309366">
      <w:start w:val="1"/>
      <w:numFmt w:val="low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0EE7954"/>
    <w:multiLevelType w:val="hybridMultilevel"/>
    <w:tmpl w:val="D5F49F78"/>
    <w:lvl w:ilvl="0" w:tplc="D52A47C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213F30A4"/>
    <w:multiLevelType w:val="hybridMultilevel"/>
    <w:tmpl w:val="85C8CBEE"/>
    <w:lvl w:ilvl="0" w:tplc="BA388262">
      <w:numFmt w:val="bullet"/>
      <w:lvlText w:val="•"/>
      <w:lvlJc w:val="left"/>
      <w:pPr>
        <w:ind w:left="1260" w:hanging="360"/>
      </w:pPr>
      <w:rPr>
        <w:rFonts w:ascii="Arial" w:eastAsia="Times New Roman" w:hAnsi="Arial" w:cs="Aria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2" w15:restartNumberingAfterBreak="0">
    <w:nsid w:val="21E44FEA"/>
    <w:multiLevelType w:val="hybridMultilevel"/>
    <w:tmpl w:val="09AA26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245744D"/>
    <w:multiLevelType w:val="hybridMultilevel"/>
    <w:tmpl w:val="1CA06A28"/>
    <w:lvl w:ilvl="0" w:tplc="55309366">
      <w:start w:val="1"/>
      <w:numFmt w:val="lowerLetter"/>
      <w:lvlText w:val="(%1) "/>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238E25C6"/>
    <w:multiLevelType w:val="hybridMultilevel"/>
    <w:tmpl w:val="C26660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239A09B8"/>
    <w:multiLevelType w:val="multilevel"/>
    <w:tmpl w:val="6ECE3772"/>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4"/>
        <w:u w:val="none"/>
      </w:rPr>
    </w:lvl>
    <w:lvl w:ilvl="2">
      <w:start w:val="1"/>
      <w:numFmt w:val="decimal"/>
      <w:lvlText w:val="%1.%2.%3"/>
      <w:lvlJc w:val="left"/>
      <w:pPr>
        <w:tabs>
          <w:tab w:val="num" w:pos="1512"/>
        </w:tabs>
        <w:ind w:left="1512" w:hanging="792"/>
      </w:pPr>
      <w:rPr>
        <w:rFonts w:ascii="Arial" w:hAnsi="Arial" w:hint="default"/>
        <w:b w:val="0"/>
        <w:i w:val="0"/>
        <w:sz w:val="24"/>
      </w:rPr>
    </w:lvl>
    <w:lvl w:ilvl="3">
      <w:start w:val="1"/>
      <w:numFmt w:val="bullet"/>
      <w:lvlText w:val=""/>
      <w:lvlJc w:val="left"/>
      <w:pPr>
        <w:tabs>
          <w:tab w:val="num" w:pos="1440"/>
        </w:tabs>
        <w:ind w:left="1440" w:hanging="677"/>
      </w:pPr>
      <w:rPr>
        <w:rFonts w:ascii="Symbol" w:hAnsi="Symbol" w:hint="default"/>
        <w:sz w:val="24"/>
      </w:rPr>
    </w:lvl>
    <w:lvl w:ilvl="4">
      <w:start w:val="1"/>
      <w:numFmt w:val="lowerLetter"/>
      <w:lvlText w:val="(%5)"/>
      <w:lvlJc w:val="left"/>
      <w:pPr>
        <w:tabs>
          <w:tab w:val="num" w:pos="1440"/>
        </w:tabs>
        <w:ind w:left="1440" w:hanging="720"/>
      </w:pPr>
      <w:rPr>
        <w:rFonts w:ascii="Arial" w:hAnsi="Arial" w:hint="default"/>
        <w:b w:val="0"/>
        <w:i w:val="0"/>
        <w:sz w:val="24"/>
        <w:u w:val="no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23AF279E"/>
    <w:multiLevelType w:val="multilevel"/>
    <w:tmpl w:val="2F72787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4811F67"/>
    <w:multiLevelType w:val="hybridMultilevel"/>
    <w:tmpl w:val="B2145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24DB26D4"/>
    <w:multiLevelType w:val="hybridMultilevel"/>
    <w:tmpl w:val="910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E77BAF"/>
    <w:multiLevelType w:val="hybridMultilevel"/>
    <w:tmpl w:val="20907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540493D"/>
    <w:multiLevelType w:val="singleLevel"/>
    <w:tmpl w:val="FD6A6A48"/>
    <w:lvl w:ilvl="0">
      <w:start w:val="1"/>
      <w:numFmt w:val="lowerLetter"/>
      <w:lvlText w:val="(%1)"/>
      <w:lvlJc w:val="left"/>
      <w:pPr>
        <w:tabs>
          <w:tab w:val="num" w:pos="720"/>
        </w:tabs>
        <w:ind w:left="720" w:hanging="720"/>
      </w:pPr>
      <w:rPr>
        <w:rFonts w:hint="default"/>
      </w:rPr>
    </w:lvl>
  </w:abstractNum>
  <w:abstractNum w:abstractNumId="71" w15:restartNumberingAfterBreak="0">
    <w:nsid w:val="25DF068A"/>
    <w:multiLevelType w:val="hybridMultilevel"/>
    <w:tmpl w:val="F9F83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5F72EA4"/>
    <w:multiLevelType w:val="hybridMultilevel"/>
    <w:tmpl w:val="F168D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61E0F89"/>
    <w:multiLevelType w:val="hybridMultilevel"/>
    <w:tmpl w:val="A86CBC6C"/>
    <w:lvl w:ilvl="0" w:tplc="08090017">
      <w:start w:val="1"/>
      <w:numFmt w:val="lowerLetter"/>
      <w:lvlText w:val="%1)"/>
      <w:lvlJc w:val="lef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74" w15:restartNumberingAfterBreak="0">
    <w:nsid w:val="263B5E6F"/>
    <w:multiLevelType w:val="hybridMultilevel"/>
    <w:tmpl w:val="07D82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72E3E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274408F4"/>
    <w:multiLevelType w:val="hybridMultilevel"/>
    <w:tmpl w:val="36D27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27EA74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286D077F"/>
    <w:multiLevelType w:val="hybridMultilevel"/>
    <w:tmpl w:val="074C5C5A"/>
    <w:lvl w:ilvl="0" w:tplc="3FB6AFA8">
      <w:start w:val="1"/>
      <w:numFmt w:val="bullet"/>
      <w:lvlText w:val=""/>
      <w:lvlJc w:val="left"/>
      <w:pPr>
        <w:tabs>
          <w:tab w:val="num" w:pos="567"/>
        </w:tabs>
        <w:ind w:left="454" w:hanging="454"/>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DE7A78"/>
    <w:multiLevelType w:val="singleLevel"/>
    <w:tmpl w:val="230628F2"/>
    <w:lvl w:ilvl="0">
      <w:start w:val="2"/>
      <w:numFmt w:val="decimal"/>
      <w:lvlText w:val="(%1)"/>
      <w:lvlJc w:val="left"/>
      <w:pPr>
        <w:tabs>
          <w:tab w:val="num" w:pos="1440"/>
        </w:tabs>
        <w:ind w:left="1440" w:hanging="720"/>
      </w:pPr>
      <w:rPr>
        <w:rFonts w:hint="default"/>
      </w:rPr>
    </w:lvl>
  </w:abstractNum>
  <w:abstractNum w:abstractNumId="80" w15:restartNumberingAfterBreak="0">
    <w:nsid w:val="29252980"/>
    <w:multiLevelType w:val="hybridMultilevel"/>
    <w:tmpl w:val="78A4CC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29530D1F"/>
    <w:multiLevelType w:val="hybridMultilevel"/>
    <w:tmpl w:val="32C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990321A"/>
    <w:multiLevelType w:val="hybridMultilevel"/>
    <w:tmpl w:val="9A78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AB76B70"/>
    <w:multiLevelType w:val="multilevel"/>
    <w:tmpl w:val="778EF3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2BEC4151"/>
    <w:multiLevelType w:val="multilevel"/>
    <w:tmpl w:val="0EAACE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2C224A8D"/>
    <w:multiLevelType w:val="hybridMultilevel"/>
    <w:tmpl w:val="B3D69C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2C5201AA"/>
    <w:multiLevelType w:val="hybridMultilevel"/>
    <w:tmpl w:val="118EFA86"/>
    <w:lvl w:ilvl="0" w:tplc="55309366">
      <w:start w:val="1"/>
      <w:numFmt w:val="lowerLetter"/>
      <w:lvlText w:val="(%1) "/>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D710DEE"/>
    <w:multiLevelType w:val="hybridMultilevel"/>
    <w:tmpl w:val="282C65C6"/>
    <w:lvl w:ilvl="0" w:tplc="6FCEB578">
      <w:start w:val="1"/>
      <w:numFmt w:val="lowerLetter"/>
      <w:lvlText w:val="(%1) "/>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D914958"/>
    <w:multiLevelType w:val="hybridMultilevel"/>
    <w:tmpl w:val="FCF4B9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2E261493"/>
    <w:multiLevelType w:val="hybridMultilevel"/>
    <w:tmpl w:val="FAECC2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0" w15:restartNumberingAfterBreak="0">
    <w:nsid w:val="2E6F02E6"/>
    <w:multiLevelType w:val="hybridMultilevel"/>
    <w:tmpl w:val="B1F8094A"/>
    <w:lvl w:ilvl="0" w:tplc="55309366">
      <w:start w:val="1"/>
      <w:numFmt w:val="lowerLetter"/>
      <w:lvlText w:val="(%1) "/>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320367DB"/>
    <w:multiLevelType w:val="singleLevel"/>
    <w:tmpl w:val="0F8A9D4A"/>
    <w:lvl w:ilvl="0">
      <w:start w:val="2"/>
      <w:numFmt w:val="lowerLetter"/>
      <w:lvlText w:val="(%1)"/>
      <w:lvlJc w:val="left"/>
      <w:pPr>
        <w:tabs>
          <w:tab w:val="num" w:pos="1440"/>
        </w:tabs>
        <w:ind w:left="1440" w:hanging="600"/>
      </w:pPr>
      <w:rPr>
        <w:rFonts w:hint="default"/>
      </w:rPr>
    </w:lvl>
  </w:abstractNum>
  <w:abstractNum w:abstractNumId="92" w15:restartNumberingAfterBreak="0">
    <w:nsid w:val="326F7DC9"/>
    <w:multiLevelType w:val="hybridMultilevel"/>
    <w:tmpl w:val="B3C288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339A5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3B743BD"/>
    <w:multiLevelType w:val="hybridMultilevel"/>
    <w:tmpl w:val="BAFCD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4590AE7"/>
    <w:multiLevelType w:val="multilevel"/>
    <w:tmpl w:val="F3F0DC5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4DB0087"/>
    <w:multiLevelType w:val="multilevel"/>
    <w:tmpl w:val="920087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35570D20"/>
    <w:multiLevelType w:val="singleLevel"/>
    <w:tmpl w:val="5A389D20"/>
    <w:lvl w:ilvl="0">
      <w:start w:val="1"/>
      <w:numFmt w:val="decimal"/>
      <w:lvlText w:val="(%1)"/>
      <w:lvlJc w:val="left"/>
      <w:pPr>
        <w:tabs>
          <w:tab w:val="num" w:pos="1440"/>
        </w:tabs>
        <w:ind w:left="1440" w:hanging="720"/>
      </w:pPr>
      <w:rPr>
        <w:rFonts w:hint="default"/>
      </w:rPr>
    </w:lvl>
  </w:abstractNum>
  <w:abstractNum w:abstractNumId="98" w15:restartNumberingAfterBreak="0">
    <w:nsid w:val="35A12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5CC0C23"/>
    <w:multiLevelType w:val="singleLevel"/>
    <w:tmpl w:val="B5B0B95A"/>
    <w:lvl w:ilvl="0">
      <w:start w:val="2"/>
      <w:numFmt w:val="lowerLetter"/>
      <w:lvlText w:val="(%1)"/>
      <w:lvlJc w:val="left"/>
      <w:pPr>
        <w:tabs>
          <w:tab w:val="num" w:pos="1422"/>
        </w:tabs>
        <w:ind w:left="1422" w:hanging="855"/>
      </w:pPr>
      <w:rPr>
        <w:rFonts w:hint="default"/>
      </w:rPr>
    </w:lvl>
  </w:abstractNum>
  <w:abstractNum w:abstractNumId="100" w15:restartNumberingAfterBreak="0">
    <w:nsid w:val="365A4E40"/>
    <w:multiLevelType w:val="multilevel"/>
    <w:tmpl w:val="38881CF6"/>
    <w:lvl w:ilvl="0">
      <w:start w:val="1"/>
      <w:numFmt w:val="decimal"/>
      <w:lvlText w:val="%1"/>
      <w:lvlJc w:val="left"/>
      <w:pPr>
        <w:ind w:left="710" w:hanging="710"/>
      </w:pPr>
      <w:rPr>
        <w:rFonts w:ascii="Arial" w:hAnsi="Arial"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77B26F9"/>
    <w:multiLevelType w:val="hybridMultilevel"/>
    <w:tmpl w:val="912E24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37D05F78"/>
    <w:multiLevelType w:val="singleLevel"/>
    <w:tmpl w:val="B4081E4A"/>
    <w:lvl w:ilvl="0">
      <w:start w:val="3"/>
      <w:numFmt w:val="lowerLetter"/>
      <w:lvlText w:val="(%1)"/>
      <w:lvlJc w:val="left"/>
      <w:pPr>
        <w:tabs>
          <w:tab w:val="num" w:pos="1271"/>
        </w:tabs>
        <w:ind w:left="1271" w:hanging="420"/>
      </w:pPr>
      <w:rPr>
        <w:rFonts w:hint="default"/>
      </w:rPr>
    </w:lvl>
  </w:abstractNum>
  <w:abstractNum w:abstractNumId="103" w15:restartNumberingAfterBreak="0">
    <w:nsid w:val="37DA7222"/>
    <w:multiLevelType w:val="hybridMultilevel"/>
    <w:tmpl w:val="9D0E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85D0F72"/>
    <w:multiLevelType w:val="hybridMultilevel"/>
    <w:tmpl w:val="99FC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A72A4D"/>
    <w:multiLevelType w:val="hybridMultilevel"/>
    <w:tmpl w:val="0AF848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39273F7B"/>
    <w:multiLevelType w:val="hybridMultilevel"/>
    <w:tmpl w:val="CCEAB60E"/>
    <w:lvl w:ilvl="0" w:tplc="55309366">
      <w:start w:val="1"/>
      <w:numFmt w:val="lowerLetter"/>
      <w:lvlText w:val="(%1) "/>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7" w15:restartNumberingAfterBreak="0">
    <w:nsid w:val="39AD6E6E"/>
    <w:multiLevelType w:val="multilevel"/>
    <w:tmpl w:val="8A78A8FA"/>
    <w:lvl w:ilvl="0">
      <w:start w:val="7"/>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8" w15:restartNumberingAfterBreak="0">
    <w:nsid w:val="39D1528B"/>
    <w:multiLevelType w:val="hybridMultilevel"/>
    <w:tmpl w:val="EBD846B8"/>
    <w:lvl w:ilvl="0" w:tplc="08090017">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9" w15:restartNumberingAfterBreak="0">
    <w:nsid w:val="39DF711D"/>
    <w:multiLevelType w:val="hybridMultilevel"/>
    <w:tmpl w:val="E208D3A6"/>
    <w:lvl w:ilvl="0" w:tplc="55309366">
      <w:start w:val="1"/>
      <w:numFmt w:val="low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A267468"/>
    <w:multiLevelType w:val="hybridMultilevel"/>
    <w:tmpl w:val="31446D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1" w15:restartNumberingAfterBreak="0">
    <w:nsid w:val="3A8705E3"/>
    <w:multiLevelType w:val="hybridMultilevel"/>
    <w:tmpl w:val="FF9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B027AEC"/>
    <w:multiLevelType w:val="multilevel"/>
    <w:tmpl w:val="1C86ABE4"/>
    <w:lvl w:ilvl="0">
      <w:start w:val="4"/>
      <w:numFmt w:val="decimal"/>
      <w:lvlText w:val="%1"/>
      <w:lvlJc w:val="left"/>
      <w:pPr>
        <w:ind w:left="360" w:hanging="360"/>
      </w:pPr>
      <w:rPr>
        <w:rFonts w:hint="default"/>
        <w:b w:val="0"/>
      </w:rPr>
    </w:lvl>
    <w:lvl w:ilvl="1">
      <w:start w:val="1"/>
      <w:numFmt w:val="decimal"/>
      <w:lvlText w:val="%1.%2"/>
      <w:lvlJc w:val="left"/>
      <w:pPr>
        <w:ind w:left="342" w:hanging="360"/>
      </w:pPr>
      <w:rPr>
        <w:rFonts w:hint="default"/>
        <w:b w:val="0"/>
      </w:rPr>
    </w:lvl>
    <w:lvl w:ilvl="2">
      <w:start w:val="1"/>
      <w:numFmt w:val="decimal"/>
      <w:lvlText w:val="%1.%2.%3"/>
      <w:lvlJc w:val="left"/>
      <w:pPr>
        <w:ind w:left="684" w:hanging="720"/>
      </w:pPr>
      <w:rPr>
        <w:rFonts w:hint="default"/>
        <w:b w:val="0"/>
      </w:rPr>
    </w:lvl>
    <w:lvl w:ilvl="3">
      <w:start w:val="1"/>
      <w:numFmt w:val="decimal"/>
      <w:lvlText w:val="%1.%2.%3.%4"/>
      <w:lvlJc w:val="left"/>
      <w:pPr>
        <w:ind w:left="1026" w:hanging="1080"/>
      </w:pPr>
      <w:rPr>
        <w:rFonts w:hint="default"/>
        <w:b w:val="0"/>
      </w:rPr>
    </w:lvl>
    <w:lvl w:ilvl="4">
      <w:start w:val="1"/>
      <w:numFmt w:val="decimal"/>
      <w:lvlText w:val="%1.%2.%3.%4.%5"/>
      <w:lvlJc w:val="left"/>
      <w:pPr>
        <w:ind w:left="1008" w:hanging="1080"/>
      </w:pPr>
      <w:rPr>
        <w:rFonts w:hint="default"/>
        <w:b w:val="0"/>
      </w:rPr>
    </w:lvl>
    <w:lvl w:ilvl="5">
      <w:start w:val="1"/>
      <w:numFmt w:val="decimal"/>
      <w:lvlText w:val="%1.%2.%3.%4.%5.%6"/>
      <w:lvlJc w:val="left"/>
      <w:pPr>
        <w:ind w:left="1350" w:hanging="1440"/>
      </w:pPr>
      <w:rPr>
        <w:rFonts w:hint="default"/>
        <w:b w:val="0"/>
      </w:rPr>
    </w:lvl>
    <w:lvl w:ilvl="6">
      <w:start w:val="1"/>
      <w:numFmt w:val="decimal"/>
      <w:lvlText w:val="%1.%2.%3.%4.%5.%6.%7"/>
      <w:lvlJc w:val="left"/>
      <w:pPr>
        <w:ind w:left="1332" w:hanging="1440"/>
      </w:pPr>
      <w:rPr>
        <w:rFonts w:hint="default"/>
        <w:b w:val="0"/>
      </w:rPr>
    </w:lvl>
    <w:lvl w:ilvl="7">
      <w:start w:val="1"/>
      <w:numFmt w:val="decimal"/>
      <w:lvlText w:val="%1.%2.%3.%4.%5.%6.%7.%8"/>
      <w:lvlJc w:val="left"/>
      <w:pPr>
        <w:ind w:left="1674" w:hanging="1800"/>
      </w:pPr>
      <w:rPr>
        <w:rFonts w:hint="default"/>
        <w:b w:val="0"/>
      </w:rPr>
    </w:lvl>
    <w:lvl w:ilvl="8">
      <w:start w:val="1"/>
      <w:numFmt w:val="decimal"/>
      <w:lvlText w:val="%1.%2.%3.%4.%5.%6.%7.%8.%9"/>
      <w:lvlJc w:val="left"/>
      <w:pPr>
        <w:ind w:left="1656" w:hanging="1800"/>
      </w:pPr>
      <w:rPr>
        <w:rFonts w:hint="default"/>
        <w:b w:val="0"/>
      </w:rPr>
    </w:lvl>
  </w:abstractNum>
  <w:abstractNum w:abstractNumId="113" w15:restartNumberingAfterBreak="0">
    <w:nsid w:val="3B1834C1"/>
    <w:multiLevelType w:val="hybridMultilevel"/>
    <w:tmpl w:val="1A4A13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B417C6C"/>
    <w:multiLevelType w:val="singleLevel"/>
    <w:tmpl w:val="2BCA6D94"/>
    <w:lvl w:ilvl="0">
      <w:start w:val="1"/>
      <w:numFmt w:val="decimal"/>
      <w:lvlText w:val="(%1)"/>
      <w:lvlJc w:val="left"/>
      <w:pPr>
        <w:tabs>
          <w:tab w:val="num" w:pos="1440"/>
        </w:tabs>
        <w:ind w:left="1440" w:hanging="720"/>
      </w:pPr>
      <w:rPr>
        <w:rFonts w:hint="default"/>
      </w:rPr>
    </w:lvl>
  </w:abstractNum>
  <w:abstractNum w:abstractNumId="115" w15:restartNumberingAfterBreak="0">
    <w:nsid w:val="3C222C4C"/>
    <w:multiLevelType w:val="hybridMultilevel"/>
    <w:tmpl w:val="36C201B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6" w15:restartNumberingAfterBreak="0">
    <w:nsid w:val="3CA37D7B"/>
    <w:multiLevelType w:val="hybridMultilevel"/>
    <w:tmpl w:val="3252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EB90450"/>
    <w:multiLevelType w:val="hybridMultilevel"/>
    <w:tmpl w:val="0B82C3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EDE09B3"/>
    <w:multiLevelType w:val="multilevel"/>
    <w:tmpl w:val="805A89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F8B7386"/>
    <w:multiLevelType w:val="hybridMultilevel"/>
    <w:tmpl w:val="5AE0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0" w15:restartNumberingAfterBreak="0">
    <w:nsid w:val="40A531A8"/>
    <w:multiLevelType w:val="hybridMultilevel"/>
    <w:tmpl w:val="53787486"/>
    <w:lvl w:ilvl="0" w:tplc="D8B422FC">
      <w:start w:val="1"/>
      <w:numFmt w:val="lowerLetter"/>
      <w:lvlText w:val="(%1) "/>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0AD70E5"/>
    <w:multiLevelType w:val="hybridMultilevel"/>
    <w:tmpl w:val="C6B235D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0B75BE2"/>
    <w:multiLevelType w:val="hybridMultilevel"/>
    <w:tmpl w:val="7DCC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0F772EA"/>
    <w:multiLevelType w:val="multilevel"/>
    <w:tmpl w:val="778E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163229E"/>
    <w:multiLevelType w:val="hybridMultilevel"/>
    <w:tmpl w:val="A2F2C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1797537"/>
    <w:multiLevelType w:val="multilevel"/>
    <w:tmpl w:val="2B26DD52"/>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6" w15:restartNumberingAfterBreak="0">
    <w:nsid w:val="42184FC3"/>
    <w:multiLevelType w:val="hybridMultilevel"/>
    <w:tmpl w:val="68DE9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7" w15:restartNumberingAfterBreak="0">
    <w:nsid w:val="42487482"/>
    <w:multiLevelType w:val="hybridMultilevel"/>
    <w:tmpl w:val="0B82C3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2643E81"/>
    <w:multiLevelType w:val="singleLevel"/>
    <w:tmpl w:val="A9A46570"/>
    <w:lvl w:ilvl="0">
      <w:start w:val="1"/>
      <w:numFmt w:val="decimal"/>
      <w:lvlText w:val="(%1)"/>
      <w:lvlJc w:val="left"/>
      <w:pPr>
        <w:tabs>
          <w:tab w:val="num" w:pos="1444"/>
        </w:tabs>
        <w:ind w:left="1444" w:hanging="735"/>
      </w:pPr>
      <w:rPr>
        <w:rFonts w:hint="default"/>
      </w:rPr>
    </w:lvl>
  </w:abstractNum>
  <w:abstractNum w:abstractNumId="129" w15:restartNumberingAfterBreak="0">
    <w:nsid w:val="42660953"/>
    <w:multiLevelType w:val="hybridMultilevel"/>
    <w:tmpl w:val="E08A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3BF2E1B"/>
    <w:multiLevelType w:val="hybridMultilevel"/>
    <w:tmpl w:val="03D0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49F5403"/>
    <w:multiLevelType w:val="hybridMultilevel"/>
    <w:tmpl w:val="4D7E5490"/>
    <w:lvl w:ilvl="0" w:tplc="08090017">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15:restartNumberingAfterBreak="0">
    <w:nsid w:val="45A47A72"/>
    <w:multiLevelType w:val="hybridMultilevel"/>
    <w:tmpl w:val="573C0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15:restartNumberingAfterBreak="0">
    <w:nsid w:val="46364CED"/>
    <w:multiLevelType w:val="multilevel"/>
    <w:tmpl w:val="778EF3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4" w15:restartNumberingAfterBreak="0">
    <w:nsid w:val="467237C8"/>
    <w:multiLevelType w:val="singleLevel"/>
    <w:tmpl w:val="6BBC7534"/>
    <w:lvl w:ilvl="0">
      <w:start w:val="1"/>
      <w:numFmt w:val="decimal"/>
      <w:lvlText w:val="(%1)"/>
      <w:lvlJc w:val="left"/>
      <w:pPr>
        <w:tabs>
          <w:tab w:val="num" w:pos="1422"/>
        </w:tabs>
        <w:ind w:left="1422" w:hanging="855"/>
      </w:pPr>
      <w:rPr>
        <w:rFonts w:hint="default"/>
      </w:rPr>
    </w:lvl>
  </w:abstractNum>
  <w:abstractNum w:abstractNumId="135" w15:restartNumberingAfterBreak="0">
    <w:nsid w:val="469C1B2D"/>
    <w:multiLevelType w:val="hybridMultilevel"/>
    <w:tmpl w:val="78024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15:restartNumberingAfterBreak="0">
    <w:nsid w:val="46F72848"/>
    <w:multiLevelType w:val="hybridMultilevel"/>
    <w:tmpl w:val="0B82C3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73872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78E55FC"/>
    <w:multiLevelType w:val="hybridMultilevel"/>
    <w:tmpl w:val="F0E650AE"/>
    <w:lvl w:ilvl="0" w:tplc="3FB6AFA8">
      <w:start w:val="1"/>
      <w:numFmt w:val="bullet"/>
      <w:lvlText w:val=""/>
      <w:lvlJc w:val="left"/>
      <w:pPr>
        <w:tabs>
          <w:tab w:val="num" w:pos="1440"/>
        </w:tabs>
        <w:ind w:left="1440" w:hanging="360"/>
      </w:pPr>
      <w:rPr>
        <w:rFonts w:ascii="Symbol" w:hAnsi="Symbol" w:hint="default"/>
        <w:sz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9" w15:restartNumberingAfterBreak="0">
    <w:nsid w:val="47A53EC9"/>
    <w:multiLevelType w:val="hybridMultilevel"/>
    <w:tmpl w:val="B76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8AC2A6E"/>
    <w:multiLevelType w:val="hybridMultilevel"/>
    <w:tmpl w:val="E208D3A6"/>
    <w:lvl w:ilvl="0" w:tplc="55309366">
      <w:start w:val="1"/>
      <w:numFmt w:val="low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48E9548B"/>
    <w:multiLevelType w:val="hybridMultilevel"/>
    <w:tmpl w:val="224AE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93537D4"/>
    <w:multiLevelType w:val="hybridMultilevel"/>
    <w:tmpl w:val="DA4E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A171A72"/>
    <w:multiLevelType w:val="hybridMultilevel"/>
    <w:tmpl w:val="9EF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AD17F01"/>
    <w:multiLevelType w:val="hybridMultilevel"/>
    <w:tmpl w:val="49549D2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5" w15:restartNumberingAfterBreak="0">
    <w:nsid w:val="4B430090"/>
    <w:multiLevelType w:val="multilevel"/>
    <w:tmpl w:val="9C96B07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4C396FD8"/>
    <w:multiLevelType w:val="multilevel"/>
    <w:tmpl w:val="F97478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4CB7448C"/>
    <w:multiLevelType w:val="hybridMultilevel"/>
    <w:tmpl w:val="1DD4D6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A6015D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4CD548AA"/>
    <w:multiLevelType w:val="multilevel"/>
    <w:tmpl w:val="D5A6C4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4EAE3C59"/>
    <w:multiLevelType w:val="multilevel"/>
    <w:tmpl w:val="140EBEF8"/>
    <w:lvl w:ilvl="0">
      <w:start w:val="4"/>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0" w15:restartNumberingAfterBreak="0">
    <w:nsid w:val="4F53718C"/>
    <w:multiLevelType w:val="hybridMultilevel"/>
    <w:tmpl w:val="BB4CFA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1" w15:restartNumberingAfterBreak="0">
    <w:nsid w:val="4F844646"/>
    <w:multiLevelType w:val="hybridMultilevel"/>
    <w:tmpl w:val="6AC807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50767F8B"/>
    <w:multiLevelType w:val="multilevel"/>
    <w:tmpl w:val="A5182772"/>
    <w:lvl w:ilvl="0">
      <w:start w:val="1"/>
      <w:numFmt w:val="decimal"/>
      <w:lvlText w:val="%1."/>
      <w:lvlJc w:val="left"/>
      <w:pPr>
        <w:tabs>
          <w:tab w:val="num" w:pos="360"/>
        </w:tabs>
        <w:ind w:left="360" w:hanging="360"/>
      </w:pPr>
      <w:rPr>
        <w:rFonts w:ascii="Arial" w:hAnsi="Arial" w:cs="Arial" w:hint="default"/>
        <w:b/>
      </w:rPr>
    </w:lvl>
    <w:lvl w:ilvl="1">
      <w:start w:val="8"/>
      <w:numFmt w:val="decimal"/>
      <w:isLgl/>
      <w:lvlText w:val="%1.%2"/>
      <w:lvlJc w:val="left"/>
      <w:pPr>
        <w:ind w:left="706" w:hanging="705"/>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1808" w:hanging="1800"/>
      </w:pPr>
      <w:rPr>
        <w:rFonts w:hint="default"/>
      </w:rPr>
    </w:lvl>
  </w:abstractNum>
  <w:abstractNum w:abstractNumId="153" w15:restartNumberingAfterBreak="0">
    <w:nsid w:val="50B62B72"/>
    <w:multiLevelType w:val="multilevel"/>
    <w:tmpl w:val="2AC41E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AA23A6"/>
    <w:multiLevelType w:val="multilevel"/>
    <w:tmpl w:val="B1A8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2554757"/>
    <w:multiLevelType w:val="singleLevel"/>
    <w:tmpl w:val="31865D4E"/>
    <w:lvl w:ilvl="0">
      <w:start w:val="2"/>
      <w:numFmt w:val="decimal"/>
      <w:lvlText w:val="(%1)"/>
      <w:lvlJc w:val="left"/>
      <w:pPr>
        <w:tabs>
          <w:tab w:val="num" w:pos="1440"/>
        </w:tabs>
        <w:ind w:left="1440" w:hanging="720"/>
      </w:pPr>
      <w:rPr>
        <w:rFonts w:hint="default"/>
      </w:rPr>
    </w:lvl>
  </w:abstractNum>
  <w:abstractNum w:abstractNumId="156" w15:restartNumberingAfterBreak="0">
    <w:nsid w:val="52B405E0"/>
    <w:multiLevelType w:val="hybridMultilevel"/>
    <w:tmpl w:val="14F8C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7" w15:restartNumberingAfterBreak="0">
    <w:nsid w:val="5312280E"/>
    <w:multiLevelType w:val="hybridMultilevel"/>
    <w:tmpl w:val="D898E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8" w15:restartNumberingAfterBreak="0">
    <w:nsid w:val="53E24BA7"/>
    <w:multiLevelType w:val="hybridMultilevel"/>
    <w:tmpl w:val="0A769EEA"/>
    <w:lvl w:ilvl="0" w:tplc="0809000F">
      <w:start w:val="1"/>
      <w:numFmt w:val="decimal"/>
      <w:lvlText w:val="%1."/>
      <w:lvlJc w:val="left"/>
      <w:pPr>
        <w:tabs>
          <w:tab w:val="num" w:pos="2220"/>
        </w:tabs>
        <w:ind w:left="2220" w:hanging="780"/>
      </w:pPr>
      <w:rPr>
        <w:rFonts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59" w15:restartNumberingAfterBreak="0">
    <w:nsid w:val="54C97CDC"/>
    <w:multiLevelType w:val="hybridMultilevel"/>
    <w:tmpl w:val="E1200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5AF6FD1"/>
    <w:multiLevelType w:val="hybridMultilevel"/>
    <w:tmpl w:val="F1E6891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15:restartNumberingAfterBreak="0">
    <w:nsid w:val="56583886"/>
    <w:multiLevelType w:val="hybridMultilevel"/>
    <w:tmpl w:val="36641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15:restartNumberingAfterBreak="0">
    <w:nsid w:val="565D7405"/>
    <w:multiLevelType w:val="singleLevel"/>
    <w:tmpl w:val="60CE2EEE"/>
    <w:lvl w:ilvl="0">
      <w:start w:val="1"/>
      <w:numFmt w:val="lowerLetter"/>
      <w:lvlText w:val="(%1)"/>
      <w:lvlJc w:val="left"/>
      <w:pPr>
        <w:tabs>
          <w:tab w:val="num" w:pos="721"/>
        </w:tabs>
        <w:ind w:left="721" w:hanging="720"/>
      </w:pPr>
      <w:rPr>
        <w:rFonts w:hint="default"/>
        <w:b w:val="0"/>
      </w:rPr>
    </w:lvl>
  </w:abstractNum>
  <w:abstractNum w:abstractNumId="163" w15:restartNumberingAfterBreak="0">
    <w:nsid w:val="57506B4E"/>
    <w:multiLevelType w:val="hybridMultilevel"/>
    <w:tmpl w:val="CEB0BB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4" w15:restartNumberingAfterBreak="0">
    <w:nsid w:val="57BA3A5C"/>
    <w:multiLevelType w:val="hybridMultilevel"/>
    <w:tmpl w:val="442C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81862F7"/>
    <w:multiLevelType w:val="hybridMultilevel"/>
    <w:tmpl w:val="CD385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9277A62"/>
    <w:multiLevelType w:val="hybridMultilevel"/>
    <w:tmpl w:val="9634BB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7" w15:restartNumberingAfterBreak="0">
    <w:nsid w:val="598E59EF"/>
    <w:multiLevelType w:val="hybridMultilevel"/>
    <w:tmpl w:val="ED0A16D8"/>
    <w:lvl w:ilvl="0" w:tplc="CC5C9A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8" w15:restartNumberingAfterBreak="0">
    <w:nsid w:val="59DE6FF1"/>
    <w:multiLevelType w:val="multilevel"/>
    <w:tmpl w:val="4A062E3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5AB345DC"/>
    <w:multiLevelType w:val="hybridMultilevel"/>
    <w:tmpl w:val="92E61F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0" w15:restartNumberingAfterBreak="0">
    <w:nsid w:val="5AC575E8"/>
    <w:multiLevelType w:val="hybridMultilevel"/>
    <w:tmpl w:val="28D62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5B657127"/>
    <w:multiLevelType w:val="hybridMultilevel"/>
    <w:tmpl w:val="31446D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2" w15:restartNumberingAfterBreak="0">
    <w:nsid w:val="5C2D05B7"/>
    <w:multiLevelType w:val="hybridMultilevel"/>
    <w:tmpl w:val="E982BC5E"/>
    <w:lvl w:ilvl="0" w:tplc="55309366">
      <w:start w:val="1"/>
      <w:numFmt w:val="low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5C656098"/>
    <w:multiLevelType w:val="hybridMultilevel"/>
    <w:tmpl w:val="24181474"/>
    <w:lvl w:ilvl="0" w:tplc="D9E0EBF2">
      <w:start w:val="5"/>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174" w15:restartNumberingAfterBreak="0">
    <w:nsid w:val="5C700B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5D610A35"/>
    <w:multiLevelType w:val="hybridMultilevel"/>
    <w:tmpl w:val="9BF6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E941B2B"/>
    <w:multiLevelType w:val="multilevel"/>
    <w:tmpl w:val="A6A8E68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5EF22468"/>
    <w:multiLevelType w:val="multilevel"/>
    <w:tmpl w:val="7278EA64"/>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8" w15:restartNumberingAfterBreak="0">
    <w:nsid w:val="5F9D5320"/>
    <w:multiLevelType w:val="hybridMultilevel"/>
    <w:tmpl w:val="01683826"/>
    <w:lvl w:ilvl="0" w:tplc="FB662078">
      <w:start w:val="1"/>
      <w:numFmt w:val="bullet"/>
      <w:lvlText w:val=""/>
      <w:lvlJc w:val="left"/>
      <w:pPr>
        <w:tabs>
          <w:tab w:val="num" w:pos="1647"/>
        </w:tabs>
        <w:ind w:left="1534" w:hanging="454"/>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9" w15:restartNumberingAfterBreak="0">
    <w:nsid w:val="5FD54A7E"/>
    <w:multiLevelType w:val="hybridMultilevel"/>
    <w:tmpl w:val="7E52B20A"/>
    <w:lvl w:ilvl="0" w:tplc="D3E0BECC">
      <w:start w:val="1"/>
      <w:numFmt w:val="decimal"/>
      <w:lvlText w:val="%1."/>
      <w:lvlJc w:val="left"/>
      <w:pPr>
        <w:tabs>
          <w:tab w:val="num" w:pos="990"/>
        </w:tabs>
        <w:ind w:left="990" w:hanging="630"/>
      </w:pPr>
      <w:rPr>
        <w:rFonts w:hint="default"/>
      </w:rPr>
    </w:lvl>
    <w:lvl w:ilvl="1" w:tplc="0A6871C8">
      <w:numFmt w:val="none"/>
      <w:lvlText w:val=""/>
      <w:lvlJc w:val="left"/>
      <w:pPr>
        <w:tabs>
          <w:tab w:val="num" w:pos="360"/>
        </w:tabs>
      </w:pPr>
    </w:lvl>
    <w:lvl w:ilvl="2" w:tplc="909E7B02">
      <w:numFmt w:val="none"/>
      <w:lvlText w:val=""/>
      <w:lvlJc w:val="left"/>
      <w:pPr>
        <w:tabs>
          <w:tab w:val="num" w:pos="360"/>
        </w:tabs>
      </w:pPr>
    </w:lvl>
    <w:lvl w:ilvl="3" w:tplc="9AC64490">
      <w:numFmt w:val="none"/>
      <w:lvlText w:val=""/>
      <w:lvlJc w:val="left"/>
      <w:pPr>
        <w:tabs>
          <w:tab w:val="num" w:pos="360"/>
        </w:tabs>
      </w:pPr>
    </w:lvl>
    <w:lvl w:ilvl="4" w:tplc="B12446EE">
      <w:numFmt w:val="none"/>
      <w:lvlText w:val=""/>
      <w:lvlJc w:val="left"/>
      <w:pPr>
        <w:tabs>
          <w:tab w:val="num" w:pos="360"/>
        </w:tabs>
      </w:pPr>
    </w:lvl>
    <w:lvl w:ilvl="5" w:tplc="AC0E35B4">
      <w:numFmt w:val="none"/>
      <w:lvlText w:val=""/>
      <w:lvlJc w:val="left"/>
      <w:pPr>
        <w:tabs>
          <w:tab w:val="num" w:pos="360"/>
        </w:tabs>
      </w:pPr>
    </w:lvl>
    <w:lvl w:ilvl="6" w:tplc="9EF6BA78">
      <w:numFmt w:val="none"/>
      <w:lvlText w:val=""/>
      <w:lvlJc w:val="left"/>
      <w:pPr>
        <w:tabs>
          <w:tab w:val="num" w:pos="360"/>
        </w:tabs>
      </w:pPr>
    </w:lvl>
    <w:lvl w:ilvl="7" w:tplc="14AA2E30">
      <w:numFmt w:val="none"/>
      <w:lvlText w:val=""/>
      <w:lvlJc w:val="left"/>
      <w:pPr>
        <w:tabs>
          <w:tab w:val="num" w:pos="360"/>
        </w:tabs>
      </w:pPr>
    </w:lvl>
    <w:lvl w:ilvl="8" w:tplc="67349FC0">
      <w:numFmt w:val="none"/>
      <w:lvlText w:val=""/>
      <w:lvlJc w:val="left"/>
      <w:pPr>
        <w:tabs>
          <w:tab w:val="num" w:pos="360"/>
        </w:tabs>
      </w:pPr>
    </w:lvl>
  </w:abstractNum>
  <w:abstractNum w:abstractNumId="180" w15:restartNumberingAfterBreak="0">
    <w:nsid w:val="600C6F31"/>
    <w:multiLevelType w:val="singleLevel"/>
    <w:tmpl w:val="1388CCD4"/>
    <w:lvl w:ilvl="0">
      <w:start w:val="1"/>
      <w:numFmt w:val="lowerLetter"/>
      <w:lvlText w:val="(%1)"/>
      <w:lvlJc w:val="left"/>
      <w:pPr>
        <w:tabs>
          <w:tab w:val="num" w:pos="2153"/>
        </w:tabs>
        <w:ind w:left="2153" w:hanging="735"/>
      </w:pPr>
      <w:rPr>
        <w:rFonts w:hint="default"/>
      </w:rPr>
    </w:lvl>
  </w:abstractNum>
  <w:abstractNum w:abstractNumId="181" w15:restartNumberingAfterBreak="0">
    <w:nsid w:val="60D466AD"/>
    <w:multiLevelType w:val="hybridMultilevel"/>
    <w:tmpl w:val="8F00773C"/>
    <w:lvl w:ilvl="0" w:tplc="3E4A1BC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10C6775"/>
    <w:multiLevelType w:val="hybridMultilevel"/>
    <w:tmpl w:val="744AA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61A13A1C"/>
    <w:multiLevelType w:val="hybridMultilevel"/>
    <w:tmpl w:val="B36EFC82"/>
    <w:lvl w:ilvl="0" w:tplc="55309366">
      <w:start w:val="1"/>
      <w:numFmt w:val="lowerLetter"/>
      <w:lvlText w:val="(%1) "/>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4" w15:restartNumberingAfterBreak="0">
    <w:nsid w:val="6300498F"/>
    <w:multiLevelType w:val="hybridMultilevel"/>
    <w:tmpl w:val="80083116"/>
    <w:lvl w:ilvl="0" w:tplc="AF9C91E0">
      <w:start w:val="1"/>
      <w:numFmt w:val="lowerLetter"/>
      <w:lvlText w:val="(%1)"/>
      <w:lvlJc w:val="left"/>
      <w:pPr>
        <w:tabs>
          <w:tab w:val="num" w:pos="927"/>
        </w:tabs>
        <w:ind w:left="927" w:hanging="360"/>
      </w:pPr>
      <w:rPr>
        <w:rFonts w:ascii="Arial" w:eastAsia="Times New Roman" w:hAnsi="Arial" w:cs="Times New Roman"/>
      </w:rPr>
    </w:lvl>
    <w:lvl w:ilvl="1" w:tplc="0809000F">
      <w:start w:val="1"/>
      <w:numFmt w:val="decimal"/>
      <w:lvlText w:val="%2."/>
      <w:lvlJc w:val="left"/>
      <w:pPr>
        <w:tabs>
          <w:tab w:val="num" w:pos="1647"/>
        </w:tabs>
        <w:ind w:left="1647" w:hanging="360"/>
      </w:p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5" w15:restartNumberingAfterBreak="0">
    <w:nsid w:val="63021D48"/>
    <w:multiLevelType w:val="hybridMultilevel"/>
    <w:tmpl w:val="10F86B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6" w15:restartNumberingAfterBreak="0">
    <w:nsid w:val="6315596E"/>
    <w:multiLevelType w:val="hybridMultilevel"/>
    <w:tmpl w:val="39AC0D00"/>
    <w:lvl w:ilvl="0" w:tplc="55309366">
      <w:start w:val="1"/>
      <w:numFmt w:val="lowerLetter"/>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7" w15:restartNumberingAfterBreak="0">
    <w:nsid w:val="63E5259B"/>
    <w:multiLevelType w:val="singleLevel"/>
    <w:tmpl w:val="A588F19E"/>
    <w:lvl w:ilvl="0">
      <w:start w:val="1"/>
      <w:numFmt w:val="lowerRoman"/>
      <w:lvlText w:val="(%1)"/>
      <w:lvlJc w:val="left"/>
      <w:pPr>
        <w:tabs>
          <w:tab w:val="num" w:pos="1440"/>
        </w:tabs>
        <w:ind w:left="1440" w:hanging="720"/>
      </w:pPr>
      <w:rPr>
        <w:rFonts w:hint="default"/>
      </w:rPr>
    </w:lvl>
  </w:abstractNum>
  <w:abstractNum w:abstractNumId="188" w15:restartNumberingAfterBreak="0">
    <w:nsid w:val="64084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653C68B0"/>
    <w:multiLevelType w:val="hybridMultilevel"/>
    <w:tmpl w:val="027EDF74"/>
    <w:lvl w:ilvl="0" w:tplc="3464658A">
      <w:start w:val="1"/>
      <w:numFmt w:val="lowerLetter"/>
      <w:lvlText w:val="(%1)"/>
      <w:lvlJc w:val="left"/>
      <w:pPr>
        <w:ind w:left="720" w:hanging="360"/>
      </w:pPr>
      <w:rPr>
        <w:rFonts w:hint="default"/>
      </w:rPr>
    </w:lvl>
    <w:lvl w:ilvl="1" w:tplc="FC52640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5A4028F"/>
    <w:multiLevelType w:val="singleLevel"/>
    <w:tmpl w:val="CC6035D2"/>
    <w:lvl w:ilvl="0">
      <w:start w:val="3"/>
      <w:numFmt w:val="lowerLetter"/>
      <w:lvlText w:val="(%1)"/>
      <w:lvlJc w:val="left"/>
      <w:pPr>
        <w:tabs>
          <w:tab w:val="num" w:pos="1691"/>
        </w:tabs>
        <w:ind w:left="1691" w:hanging="840"/>
      </w:pPr>
      <w:rPr>
        <w:rFonts w:hint="default"/>
      </w:rPr>
    </w:lvl>
  </w:abstractNum>
  <w:abstractNum w:abstractNumId="191" w15:restartNumberingAfterBreak="0">
    <w:nsid w:val="66274431"/>
    <w:multiLevelType w:val="multilevel"/>
    <w:tmpl w:val="B2E6C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2" w15:restartNumberingAfterBreak="0">
    <w:nsid w:val="66A9276D"/>
    <w:multiLevelType w:val="hybridMultilevel"/>
    <w:tmpl w:val="55F874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7740C60"/>
    <w:multiLevelType w:val="hybridMultilevel"/>
    <w:tmpl w:val="E70E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78F16D1"/>
    <w:multiLevelType w:val="multilevel"/>
    <w:tmpl w:val="C8726530"/>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576"/>
        </w:tabs>
        <w:ind w:left="576" w:hanging="292"/>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5" w15:restartNumberingAfterBreak="0">
    <w:nsid w:val="689318BF"/>
    <w:multiLevelType w:val="hybridMultilevel"/>
    <w:tmpl w:val="3F48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94B1D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6A797D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A934EB2"/>
    <w:multiLevelType w:val="hybridMultilevel"/>
    <w:tmpl w:val="4692CAB8"/>
    <w:lvl w:ilvl="0" w:tplc="713C9144">
      <w:start w:val="1"/>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6B4C1EED"/>
    <w:multiLevelType w:val="singleLevel"/>
    <w:tmpl w:val="772410BE"/>
    <w:lvl w:ilvl="0">
      <w:start w:val="1"/>
      <w:numFmt w:val="decimal"/>
      <w:lvlText w:val="(%1)"/>
      <w:lvlJc w:val="left"/>
      <w:pPr>
        <w:tabs>
          <w:tab w:val="num" w:pos="1444"/>
        </w:tabs>
        <w:ind w:left="1444" w:hanging="735"/>
      </w:pPr>
      <w:rPr>
        <w:rFonts w:hint="default"/>
      </w:rPr>
    </w:lvl>
  </w:abstractNum>
  <w:abstractNum w:abstractNumId="200" w15:restartNumberingAfterBreak="0">
    <w:nsid w:val="6BDC380F"/>
    <w:multiLevelType w:val="hybridMultilevel"/>
    <w:tmpl w:val="B29C886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1" w15:restartNumberingAfterBreak="0">
    <w:nsid w:val="6D6A5164"/>
    <w:multiLevelType w:val="multilevel"/>
    <w:tmpl w:val="66EE471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2" w15:restartNumberingAfterBreak="0">
    <w:nsid w:val="6DB57CE0"/>
    <w:multiLevelType w:val="hybridMultilevel"/>
    <w:tmpl w:val="EE6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E2D13DA"/>
    <w:multiLevelType w:val="hybridMultilevel"/>
    <w:tmpl w:val="8EF2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EB7241C"/>
    <w:multiLevelType w:val="hybridMultilevel"/>
    <w:tmpl w:val="ECE2386E"/>
    <w:lvl w:ilvl="0" w:tplc="20D055E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EF50E07"/>
    <w:multiLevelType w:val="hybridMultilevel"/>
    <w:tmpl w:val="99D4C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0467B7D"/>
    <w:multiLevelType w:val="hybridMultilevel"/>
    <w:tmpl w:val="77C64C68"/>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07" w15:restartNumberingAfterBreak="0">
    <w:nsid w:val="70677D37"/>
    <w:multiLevelType w:val="hybridMultilevel"/>
    <w:tmpl w:val="ECB0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71EA0000"/>
    <w:multiLevelType w:val="hybridMultilevel"/>
    <w:tmpl w:val="611E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31073C4"/>
    <w:multiLevelType w:val="singleLevel"/>
    <w:tmpl w:val="02A49154"/>
    <w:lvl w:ilvl="0">
      <w:start w:val="1"/>
      <w:numFmt w:val="lowerLetter"/>
      <w:lvlText w:val="%1."/>
      <w:lvlJc w:val="left"/>
      <w:pPr>
        <w:tabs>
          <w:tab w:val="num" w:pos="1444"/>
        </w:tabs>
        <w:ind w:left="1444" w:hanging="735"/>
      </w:pPr>
      <w:rPr>
        <w:rFonts w:hint="default"/>
      </w:rPr>
    </w:lvl>
  </w:abstractNum>
  <w:abstractNum w:abstractNumId="210" w15:restartNumberingAfterBreak="0">
    <w:nsid w:val="73166D4D"/>
    <w:multiLevelType w:val="hybridMultilevel"/>
    <w:tmpl w:val="F96C29BA"/>
    <w:lvl w:ilvl="0" w:tplc="75B6363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1" w15:restartNumberingAfterBreak="0">
    <w:nsid w:val="73681FE2"/>
    <w:multiLevelType w:val="multilevel"/>
    <w:tmpl w:val="F1F86C44"/>
    <w:lvl w:ilvl="0">
      <w:start w:val="3"/>
      <w:numFmt w:val="decimal"/>
      <w:lvlText w:val="%1"/>
      <w:lvlJc w:val="left"/>
      <w:pPr>
        <w:ind w:left="525" w:hanging="52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12" w15:restartNumberingAfterBreak="0">
    <w:nsid w:val="75092ABC"/>
    <w:multiLevelType w:val="multilevel"/>
    <w:tmpl w:val="472A63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5760C80"/>
    <w:multiLevelType w:val="multilevel"/>
    <w:tmpl w:val="88BAC0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761677A7"/>
    <w:multiLevelType w:val="hybridMultilevel"/>
    <w:tmpl w:val="0B82C3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672458F"/>
    <w:multiLevelType w:val="hybridMultilevel"/>
    <w:tmpl w:val="9CF051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6" w15:restartNumberingAfterBreak="0">
    <w:nsid w:val="76E16E23"/>
    <w:multiLevelType w:val="hybridMultilevel"/>
    <w:tmpl w:val="CDD4F02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7" w15:restartNumberingAfterBreak="0">
    <w:nsid w:val="76F562D8"/>
    <w:multiLevelType w:val="hybridMultilevel"/>
    <w:tmpl w:val="6F40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7210933"/>
    <w:multiLevelType w:val="hybridMultilevel"/>
    <w:tmpl w:val="548C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77DF7085"/>
    <w:multiLevelType w:val="singleLevel"/>
    <w:tmpl w:val="E514B6D8"/>
    <w:lvl w:ilvl="0">
      <w:start w:val="1"/>
      <w:numFmt w:val="lowerRoman"/>
      <w:lvlText w:val="(%1)"/>
      <w:lvlJc w:val="left"/>
      <w:pPr>
        <w:tabs>
          <w:tab w:val="num" w:pos="2160"/>
        </w:tabs>
        <w:ind w:left="2160" w:hanging="720"/>
      </w:pPr>
      <w:rPr>
        <w:rFonts w:hint="default"/>
        <w:i w:val="0"/>
      </w:rPr>
    </w:lvl>
  </w:abstractNum>
  <w:abstractNum w:abstractNumId="220" w15:restartNumberingAfterBreak="0">
    <w:nsid w:val="780C2B9E"/>
    <w:multiLevelType w:val="hybridMultilevel"/>
    <w:tmpl w:val="EC4CB4A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1" w15:restartNumberingAfterBreak="0">
    <w:nsid w:val="784240E6"/>
    <w:multiLevelType w:val="hybridMultilevel"/>
    <w:tmpl w:val="B2A010D6"/>
    <w:lvl w:ilvl="0" w:tplc="64F6C616">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2" w15:restartNumberingAfterBreak="0">
    <w:nsid w:val="79B84D60"/>
    <w:multiLevelType w:val="hybridMultilevel"/>
    <w:tmpl w:val="57FA7054"/>
    <w:lvl w:ilvl="0" w:tplc="2F1A6DE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3" w15:restartNumberingAfterBreak="0">
    <w:nsid w:val="7B73474C"/>
    <w:multiLevelType w:val="hybridMultilevel"/>
    <w:tmpl w:val="EC5AB60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4" w15:restartNumberingAfterBreak="0">
    <w:nsid w:val="7C546BDA"/>
    <w:multiLevelType w:val="hybridMultilevel"/>
    <w:tmpl w:val="2A7AF98C"/>
    <w:lvl w:ilvl="0" w:tplc="CB1A4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5" w15:restartNumberingAfterBreak="0">
    <w:nsid w:val="7D260097"/>
    <w:multiLevelType w:val="hybridMultilevel"/>
    <w:tmpl w:val="5C6E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D600EA3"/>
    <w:multiLevelType w:val="hybridMultilevel"/>
    <w:tmpl w:val="2788D0AE"/>
    <w:lvl w:ilvl="0" w:tplc="08090017">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7" w15:restartNumberingAfterBreak="0">
    <w:nsid w:val="7E7B048B"/>
    <w:multiLevelType w:val="multilevel"/>
    <w:tmpl w:val="7D467100"/>
    <w:lvl w:ilvl="0">
      <w:start w:val="1"/>
      <w:numFmt w:val="decimal"/>
      <w:lvlText w:val="(%1)"/>
      <w:lvlJc w:val="left"/>
      <w:pPr>
        <w:ind w:left="1050" w:hanging="525"/>
      </w:pPr>
      <w:rPr>
        <w:color w:val="000000"/>
      </w:rPr>
    </w:lvl>
    <w:lvl w:ilvl="1">
      <w:start w:val="1"/>
      <w:numFmt w:val="decimal"/>
      <w:lvlText w:val="%1.%2"/>
      <w:lvlJc w:val="left"/>
      <w:pPr>
        <w:ind w:left="1245" w:hanging="720"/>
      </w:pPr>
      <w:rPr>
        <w:color w:val="000000"/>
      </w:rPr>
    </w:lvl>
    <w:lvl w:ilvl="2">
      <w:start w:val="1"/>
      <w:numFmt w:val="decimal"/>
      <w:lvlText w:val="%1.%2.%3"/>
      <w:lvlJc w:val="left"/>
      <w:pPr>
        <w:ind w:left="1245" w:hanging="720"/>
      </w:pPr>
      <w:rPr>
        <w:color w:val="000000"/>
      </w:rPr>
    </w:lvl>
    <w:lvl w:ilvl="3">
      <w:start w:val="1"/>
      <w:numFmt w:val="decimal"/>
      <w:lvlText w:val="%1.%2.%3.%4"/>
      <w:lvlJc w:val="left"/>
      <w:pPr>
        <w:ind w:left="1605" w:hanging="1080"/>
      </w:pPr>
      <w:rPr>
        <w:color w:val="000000"/>
      </w:rPr>
    </w:lvl>
    <w:lvl w:ilvl="4">
      <w:start w:val="1"/>
      <w:numFmt w:val="decimal"/>
      <w:lvlText w:val="%1.%2.%3.%4.%5"/>
      <w:lvlJc w:val="left"/>
      <w:pPr>
        <w:ind w:left="1605" w:hanging="1080"/>
      </w:pPr>
      <w:rPr>
        <w:color w:val="000000"/>
      </w:rPr>
    </w:lvl>
    <w:lvl w:ilvl="5">
      <w:start w:val="1"/>
      <w:numFmt w:val="decimal"/>
      <w:lvlText w:val="%1.%2.%3.%4.%5.%6"/>
      <w:lvlJc w:val="left"/>
      <w:pPr>
        <w:ind w:left="1965" w:hanging="1440"/>
      </w:pPr>
      <w:rPr>
        <w:color w:val="000000"/>
      </w:rPr>
    </w:lvl>
    <w:lvl w:ilvl="6">
      <w:start w:val="1"/>
      <w:numFmt w:val="decimal"/>
      <w:lvlText w:val="%1.%2.%3.%4.%5.%6.%7"/>
      <w:lvlJc w:val="left"/>
      <w:pPr>
        <w:ind w:left="1965" w:hanging="1440"/>
      </w:pPr>
      <w:rPr>
        <w:color w:val="000000"/>
      </w:rPr>
    </w:lvl>
    <w:lvl w:ilvl="7">
      <w:start w:val="1"/>
      <w:numFmt w:val="decimal"/>
      <w:lvlText w:val="%1.%2.%3.%4.%5.%6.%7.%8"/>
      <w:lvlJc w:val="left"/>
      <w:pPr>
        <w:ind w:left="2325" w:hanging="1800"/>
      </w:pPr>
      <w:rPr>
        <w:color w:val="000000"/>
      </w:rPr>
    </w:lvl>
    <w:lvl w:ilvl="8">
      <w:start w:val="1"/>
      <w:numFmt w:val="decimal"/>
      <w:lvlText w:val="%1.%2.%3.%4.%5.%6.%7.%8.%9"/>
      <w:lvlJc w:val="left"/>
      <w:pPr>
        <w:ind w:left="2325" w:hanging="1800"/>
      </w:pPr>
      <w:rPr>
        <w:color w:val="000000"/>
      </w:rPr>
    </w:lvl>
  </w:abstractNum>
  <w:abstractNum w:abstractNumId="228" w15:restartNumberingAfterBreak="0">
    <w:nsid w:val="7EBF38BC"/>
    <w:multiLevelType w:val="hybridMultilevel"/>
    <w:tmpl w:val="823A6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9" w15:restartNumberingAfterBreak="0">
    <w:nsid w:val="7EC92DE5"/>
    <w:multiLevelType w:val="hybridMultilevel"/>
    <w:tmpl w:val="8D78AF0A"/>
    <w:lvl w:ilvl="0" w:tplc="55309366">
      <w:start w:val="1"/>
      <w:numFmt w:val="lowerLetter"/>
      <w:lvlText w:val="(%1) "/>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0" w15:restartNumberingAfterBreak="0">
    <w:nsid w:val="7F09628F"/>
    <w:multiLevelType w:val="singleLevel"/>
    <w:tmpl w:val="B5FE6348"/>
    <w:lvl w:ilvl="0">
      <w:start w:val="2"/>
      <w:numFmt w:val="lowerLetter"/>
      <w:lvlText w:val="(%1)"/>
      <w:lvlJc w:val="left"/>
      <w:pPr>
        <w:tabs>
          <w:tab w:val="num" w:pos="2160"/>
        </w:tabs>
        <w:ind w:left="2160" w:hanging="720"/>
      </w:pPr>
      <w:rPr>
        <w:rFonts w:hint="default"/>
      </w:rPr>
    </w:lvl>
  </w:abstractNum>
  <w:abstractNum w:abstractNumId="231" w15:restartNumberingAfterBreak="0">
    <w:nsid w:val="7FB218D9"/>
    <w:multiLevelType w:val="hybridMultilevel"/>
    <w:tmpl w:val="BFA23DCA"/>
    <w:lvl w:ilvl="0" w:tplc="08090001">
      <w:start w:val="1"/>
      <w:numFmt w:val="bullet"/>
      <w:lvlText w:val=""/>
      <w:lvlJc w:val="left"/>
      <w:pPr>
        <w:ind w:left="720" w:hanging="360"/>
      </w:pPr>
      <w:rPr>
        <w:rFonts w:ascii="Symbol" w:hAnsi="Symbol" w:hint="default"/>
      </w:rPr>
    </w:lvl>
    <w:lvl w:ilvl="1" w:tplc="F73AFDFA">
      <w:start w:val="45"/>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766091">
    <w:abstractNumId w:val="161"/>
  </w:num>
  <w:num w:numId="2" w16cid:durableId="1033455687">
    <w:abstractNumId w:val="63"/>
  </w:num>
  <w:num w:numId="3" w16cid:durableId="968558014">
    <w:abstractNumId w:val="90"/>
  </w:num>
  <w:num w:numId="4" w16cid:durableId="1066025045">
    <w:abstractNumId w:val="126"/>
  </w:num>
  <w:num w:numId="5" w16cid:durableId="1058360129">
    <w:abstractNumId w:val="19"/>
  </w:num>
  <w:num w:numId="6" w16cid:durableId="788746014">
    <w:abstractNumId w:val="172"/>
  </w:num>
  <w:num w:numId="7" w16cid:durableId="698749196">
    <w:abstractNumId w:val="135"/>
  </w:num>
  <w:num w:numId="8" w16cid:durableId="1662005279">
    <w:abstractNumId w:val="169"/>
  </w:num>
  <w:num w:numId="9" w16cid:durableId="1961834113">
    <w:abstractNumId w:val="51"/>
  </w:num>
  <w:num w:numId="10" w16cid:durableId="1260522251">
    <w:abstractNumId w:val="106"/>
  </w:num>
  <w:num w:numId="11" w16cid:durableId="5786415">
    <w:abstractNumId w:val="3"/>
  </w:num>
  <w:num w:numId="12" w16cid:durableId="327514710">
    <w:abstractNumId w:val="140"/>
  </w:num>
  <w:num w:numId="13" w16cid:durableId="1377968792">
    <w:abstractNumId w:val="109"/>
  </w:num>
  <w:num w:numId="14" w16cid:durableId="1206142278">
    <w:abstractNumId w:val="228"/>
  </w:num>
  <w:num w:numId="15" w16cid:durableId="2079160478">
    <w:abstractNumId w:val="195"/>
  </w:num>
  <w:num w:numId="16" w16cid:durableId="1975060212">
    <w:abstractNumId w:val="116"/>
  </w:num>
  <w:num w:numId="17" w16cid:durableId="919601779">
    <w:abstractNumId w:val="120"/>
  </w:num>
  <w:num w:numId="18" w16cid:durableId="1280065827">
    <w:abstractNumId w:val="23"/>
  </w:num>
  <w:num w:numId="19" w16cid:durableId="588076227">
    <w:abstractNumId w:val="7"/>
  </w:num>
  <w:num w:numId="20" w16cid:durableId="258220601">
    <w:abstractNumId w:val="219"/>
  </w:num>
  <w:num w:numId="21" w16cid:durableId="997029568">
    <w:abstractNumId w:val="186"/>
  </w:num>
  <w:num w:numId="22" w16cid:durableId="1116487493">
    <w:abstractNumId w:val="60"/>
  </w:num>
  <w:num w:numId="23" w16cid:durableId="792165606">
    <w:abstractNumId w:val="170"/>
  </w:num>
  <w:num w:numId="24" w16cid:durableId="1812364293">
    <w:abstractNumId w:val="2"/>
  </w:num>
  <w:num w:numId="25" w16cid:durableId="984700929">
    <w:abstractNumId w:val="4"/>
  </w:num>
  <w:num w:numId="26" w16cid:durableId="1242060377">
    <w:abstractNumId w:val="6"/>
  </w:num>
  <w:num w:numId="27" w16cid:durableId="573899119">
    <w:abstractNumId w:val="26"/>
  </w:num>
  <w:num w:numId="28" w16cid:durableId="2141923112">
    <w:abstractNumId w:val="217"/>
  </w:num>
  <w:num w:numId="29" w16cid:durableId="511335276">
    <w:abstractNumId w:val="157"/>
  </w:num>
  <w:num w:numId="30" w16cid:durableId="967004696">
    <w:abstractNumId w:val="76"/>
  </w:num>
  <w:num w:numId="31" w16cid:durableId="926811954">
    <w:abstractNumId w:val="222"/>
  </w:num>
  <w:num w:numId="32" w16cid:durableId="386296128">
    <w:abstractNumId w:val="14"/>
  </w:num>
  <w:num w:numId="33" w16cid:durableId="1272905732">
    <w:abstractNumId w:val="52"/>
  </w:num>
  <w:num w:numId="34" w16cid:durableId="1202086120">
    <w:abstractNumId w:val="54"/>
  </w:num>
  <w:num w:numId="35" w16cid:durableId="211040630">
    <w:abstractNumId w:val="191"/>
  </w:num>
  <w:num w:numId="36" w16cid:durableId="1368486524">
    <w:abstractNumId w:val="35"/>
  </w:num>
  <w:num w:numId="37" w16cid:durableId="1329599056">
    <w:abstractNumId w:val="65"/>
  </w:num>
  <w:num w:numId="38" w16cid:durableId="240138624">
    <w:abstractNumId w:val="17"/>
  </w:num>
  <w:num w:numId="39" w16cid:durableId="1021513685">
    <w:abstractNumId w:val="226"/>
  </w:num>
  <w:num w:numId="40" w16cid:durableId="1117800250">
    <w:abstractNumId w:val="72"/>
  </w:num>
  <w:num w:numId="41" w16cid:durableId="411465615">
    <w:abstractNumId w:val="122"/>
  </w:num>
  <w:num w:numId="42" w16cid:durableId="2063556329">
    <w:abstractNumId w:val="193"/>
  </w:num>
  <w:num w:numId="43" w16cid:durableId="1079062887">
    <w:abstractNumId w:val="129"/>
  </w:num>
  <w:num w:numId="44" w16cid:durableId="1658143780">
    <w:abstractNumId w:val="168"/>
  </w:num>
  <w:num w:numId="45" w16cid:durableId="2045520806">
    <w:abstractNumId w:val="211"/>
  </w:num>
  <w:num w:numId="46" w16cid:durableId="629169043">
    <w:abstractNumId w:val="57"/>
  </w:num>
  <w:num w:numId="47" w16cid:durableId="115024442">
    <w:abstractNumId w:val="132"/>
  </w:num>
  <w:num w:numId="48" w16cid:durableId="2083327557">
    <w:abstractNumId w:val="223"/>
  </w:num>
  <w:num w:numId="49" w16cid:durableId="59059550">
    <w:abstractNumId w:val="205"/>
  </w:num>
  <w:num w:numId="50" w16cid:durableId="243229391">
    <w:abstractNumId w:val="24"/>
  </w:num>
  <w:num w:numId="51" w16cid:durableId="921722768">
    <w:abstractNumId w:val="151"/>
  </w:num>
  <w:num w:numId="52" w16cid:durableId="806969974">
    <w:abstractNumId w:val="136"/>
  </w:num>
  <w:num w:numId="53" w16cid:durableId="718433846">
    <w:abstractNumId w:val="216"/>
  </w:num>
  <w:num w:numId="54" w16cid:durableId="776943901">
    <w:abstractNumId w:val="37"/>
  </w:num>
  <w:num w:numId="55" w16cid:durableId="963578497">
    <w:abstractNumId w:val="42"/>
  </w:num>
  <w:num w:numId="56" w16cid:durableId="1500852859">
    <w:abstractNumId w:val="68"/>
  </w:num>
  <w:num w:numId="57" w16cid:durableId="28190682">
    <w:abstractNumId w:val="208"/>
  </w:num>
  <w:num w:numId="58" w16cid:durableId="27727115">
    <w:abstractNumId w:val="82"/>
  </w:num>
  <w:num w:numId="59" w16cid:durableId="1647196942">
    <w:abstractNumId w:val="130"/>
  </w:num>
  <w:num w:numId="60" w16cid:durableId="1003439760">
    <w:abstractNumId w:val="164"/>
  </w:num>
  <w:num w:numId="61" w16cid:durableId="2094692931">
    <w:abstractNumId w:val="117"/>
  </w:num>
  <w:num w:numId="62" w16cid:durableId="1286154761">
    <w:abstractNumId w:val="127"/>
  </w:num>
  <w:num w:numId="63" w16cid:durableId="1362978433">
    <w:abstractNumId w:val="214"/>
  </w:num>
  <w:num w:numId="64" w16cid:durableId="130876962">
    <w:abstractNumId w:val="88"/>
  </w:num>
  <w:num w:numId="65" w16cid:durableId="74016520">
    <w:abstractNumId w:val="11"/>
  </w:num>
  <w:num w:numId="66" w16cid:durableId="1774665041">
    <w:abstractNumId w:val="74"/>
  </w:num>
  <w:num w:numId="67" w16cid:durableId="218825734">
    <w:abstractNumId w:val="9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33201475">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19129722">
    <w:abstractNumId w:val="1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3972794">
    <w:abstractNumId w:val="103"/>
  </w:num>
  <w:num w:numId="71" w16cid:durableId="2129156329">
    <w:abstractNumId w:val="156"/>
  </w:num>
  <w:num w:numId="72" w16cid:durableId="1318388301">
    <w:abstractNumId w:val="207"/>
  </w:num>
  <w:num w:numId="73" w16cid:durableId="1771702085">
    <w:abstractNumId w:val="2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8550906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6259673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35270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5805016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703559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7217331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484495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740315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040954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027479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3085127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95312949">
    <w:abstractNumId w:val="70"/>
  </w:num>
  <w:num w:numId="86" w16cid:durableId="1566381422">
    <w:abstractNumId w:val="212"/>
  </w:num>
  <w:num w:numId="87" w16cid:durableId="312761240">
    <w:abstractNumId w:val="46"/>
  </w:num>
  <w:num w:numId="88" w16cid:durableId="1660108684">
    <w:abstractNumId w:val="190"/>
  </w:num>
  <w:num w:numId="89" w16cid:durableId="128938792">
    <w:abstractNumId w:val="91"/>
  </w:num>
  <w:num w:numId="90" w16cid:durableId="1451824497">
    <w:abstractNumId w:val="43"/>
  </w:num>
  <w:num w:numId="91" w16cid:durableId="2021733682">
    <w:abstractNumId w:val="102"/>
  </w:num>
  <w:num w:numId="92" w16cid:durableId="1088311715">
    <w:abstractNumId w:val="50"/>
  </w:num>
  <w:num w:numId="93" w16cid:durableId="41828133">
    <w:abstractNumId w:val="9"/>
  </w:num>
  <w:num w:numId="94" w16cid:durableId="1957904518">
    <w:abstractNumId w:val="89"/>
  </w:num>
  <w:num w:numId="95" w16cid:durableId="1193541665">
    <w:abstractNumId w:val="202"/>
  </w:num>
  <w:num w:numId="96" w16cid:durableId="496464855">
    <w:abstractNumId w:val="189"/>
  </w:num>
  <w:num w:numId="97" w16cid:durableId="956720664">
    <w:abstractNumId w:val="18"/>
  </w:num>
  <w:num w:numId="98" w16cid:durableId="1279488913">
    <w:abstractNumId w:val="44"/>
  </w:num>
  <w:num w:numId="99" w16cid:durableId="939684066">
    <w:abstractNumId w:val="181"/>
  </w:num>
  <w:num w:numId="100" w16cid:durableId="417942294">
    <w:abstractNumId w:val="27"/>
  </w:num>
  <w:num w:numId="101" w16cid:durableId="238904065">
    <w:abstractNumId w:val="187"/>
  </w:num>
  <w:num w:numId="102" w16cid:durableId="749615293">
    <w:abstractNumId w:val="125"/>
  </w:num>
  <w:num w:numId="103" w16cid:durableId="181169056">
    <w:abstractNumId w:val="67"/>
  </w:num>
  <w:num w:numId="104" w16cid:durableId="534585829">
    <w:abstractNumId w:val="80"/>
  </w:num>
  <w:num w:numId="105" w16cid:durableId="1280649840">
    <w:abstractNumId w:val="185"/>
  </w:num>
  <w:num w:numId="106" w16cid:durableId="1771126332">
    <w:abstractNumId w:val="215"/>
  </w:num>
  <w:num w:numId="107" w16cid:durableId="786049610">
    <w:abstractNumId w:val="150"/>
  </w:num>
  <w:num w:numId="108" w16cid:durableId="1221551158">
    <w:abstractNumId w:val="36"/>
  </w:num>
  <w:num w:numId="109" w16cid:durableId="1480264430">
    <w:abstractNumId w:val="105"/>
  </w:num>
  <w:num w:numId="110" w16cid:durableId="596837154">
    <w:abstractNumId w:val="62"/>
  </w:num>
  <w:num w:numId="111" w16cid:durableId="727148814">
    <w:abstractNumId w:val="144"/>
  </w:num>
  <w:num w:numId="112" w16cid:durableId="896089011">
    <w:abstractNumId w:val="200"/>
  </w:num>
  <w:num w:numId="113" w16cid:durableId="982658788">
    <w:abstractNumId w:val="160"/>
  </w:num>
  <w:num w:numId="114" w16cid:durableId="489061547">
    <w:abstractNumId w:val="58"/>
  </w:num>
  <w:num w:numId="115" w16cid:durableId="239684469">
    <w:abstractNumId w:val="45"/>
  </w:num>
  <w:num w:numId="116" w16cid:durableId="1323392680">
    <w:abstractNumId w:val="85"/>
  </w:num>
  <w:num w:numId="117" w16cid:durableId="1280145395">
    <w:abstractNumId w:val="206"/>
  </w:num>
  <w:num w:numId="118" w16cid:durableId="1337346123">
    <w:abstractNumId w:val="166"/>
  </w:num>
  <w:num w:numId="119" w16cid:durableId="935862805">
    <w:abstractNumId w:val="92"/>
  </w:num>
  <w:num w:numId="120" w16cid:durableId="72707146">
    <w:abstractNumId w:val="53"/>
  </w:num>
  <w:num w:numId="121" w16cid:durableId="1402092632">
    <w:abstractNumId w:val="64"/>
  </w:num>
  <w:num w:numId="122" w16cid:durableId="2012834694">
    <w:abstractNumId w:val="25"/>
  </w:num>
  <w:num w:numId="123" w16cid:durableId="2007055098">
    <w:abstractNumId w:val="192"/>
  </w:num>
  <w:num w:numId="124" w16cid:durableId="770591004">
    <w:abstractNumId w:val="159"/>
  </w:num>
  <w:num w:numId="125" w16cid:durableId="971403538">
    <w:abstractNumId w:val="147"/>
  </w:num>
  <w:num w:numId="126" w16cid:durableId="412049970">
    <w:abstractNumId w:val="113"/>
  </w:num>
  <w:num w:numId="127" w16cid:durableId="1775595354">
    <w:abstractNumId w:val="149"/>
  </w:num>
  <w:num w:numId="128" w16cid:durableId="1805804103">
    <w:abstractNumId w:val="41"/>
  </w:num>
  <w:num w:numId="129" w16cid:durableId="2120223884">
    <w:abstractNumId w:val="33"/>
  </w:num>
  <w:num w:numId="130" w16cid:durableId="1423138813">
    <w:abstractNumId w:val="163"/>
  </w:num>
  <w:num w:numId="131" w16cid:durableId="665405812">
    <w:abstractNumId w:val="119"/>
  </w:num>
  <w:num w:numId="132" w16cid:durableId="1156071999">
    <w:abstractNumId w:val="110"/>
  </w:num>
  <w:num w:numId="133" w16cid:durableId="749740355">
    <w:abstractNumId w:val="171"/>
  </w:num>
  <w:num w:numId="134" w16cid:durableId="1182819404">
    <w:abstractNumId w:val="8"/>
  </w:num>
  <w:num w:numId="135" w16cid:durableId="1645819038">
    <w:abstractNumId w:val="194"/>
  </w:num>
  <w:num w:numId="136" w16cid:durableId="1684165428">
    <w:abstractNumId w:val="184"/>
  </w:num>
  <w:num w:numId="137" w16cid:durableId="576785528">
    <w:abstractNumId w:val="16"/>
  </w:num>
  <w:num w:numId="138" w16cid:durableId="196703488">
    <w:abstractNumId w:val="167"/>
  </w:num>
  <w:num w:numId="139" w16cid:durableId="505249337">
    <w:abstractNumId w:val="224"/>
  </w:num>
  <w:num w:numId="140" w16cid:durableId="637026818">
    <w:abstractNumId w:val="22"/>
  </w:num>
  <w:num w:numId="141" w16cid:durableId="128982178">
    <w:abstractNumId w:val="71"/>
  </w:num>
  <w:num w:numId="142" w16cid:durableId="1705862244">
    <w:abstractNumId w:val="78"/>
  </w:num>
  <w:num w:numId="143" w16cid:durableId="1529367933">
    <w:abstractNumId w:val="178"/>
  </w:num>
  <w:num w:numId="144" w16cid:durableId="1616979206">
    <w:abstractNumId w:val="210"/>
  </w:num>
  <w:num w:numId="145" w16cid:durableId="1806041643">
    <w:abstractNumId w:val="12"/>
  </w:num>
  <w:num w:numId="146" w16cid:durableId="1827936412">
    <w:abstractNumId w:val="139"/>
  </w:num>
  <w:num w:numId="147" w16cid:durableId="1776630613">
    <w:abstractNumId w:val="61"/>
  </w:num>
  <w:num w:numId="148" w16cid:durableId="214264876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9" w16cid:durableId="749817764">
    <w:abstractNumId w:val="204"/>
  </w:num>
  <w:num w:numId="150" w16cid:durableId="2086761764">
    <w:abstractNumId w:val="175"/>
  </w:num>
  <w:num w:numId="151" w16cid:durableId="1407655238">
    <w:abstractNumId w:val="197"/>
  </w:num>
  <w:num w:numId="152" w16cid:durableId="1346443387">
    <w:abstractNumId w:val="77"/>
  </w:num>
  <w:num w:numId="153" w16cid:durableId="389302433">
    <w:abstractNumId w:val="174"/>
  </w:num>
  <w:num w:numId="154" w16cid:durableId="2140802997">
    <w:abstractNumId w:val="75"/>
  </w:num>
  <w:num w:numId="155" w16cid:durableId="1305811713">
    <w:abstractNumId w:val="196"/>
  </w:num>
  <w:num w:numId="156" w16cid:durableId="1610316245">
    <w:abstractNumId w:val="20"/>
  </w:num>
  <w:num w:numId="157" w16cid:durableId="102311528">
    <w:abstractNumId w:val="30"/>
  </w:num>
  <w:num w:numId="158" w16cid:durableId="1894466192">
    <w:abstractNumId w:val="158"/>
  </w:num>
  <w:num w:numId="159" w16cid:durableId="920866302">
    <w:abstractNumId w:val="131"/>
  </w:num>
  <w:num w:numId="160" w16cid:durableId="1817188210">
    <w:abstractNumId w:val="108"/>
  </w:num>
  <w:num w:numId="161" w16cid:durableId="412361508">
    <w:abstractNumId w:val="148"/>
  </w:num>
  <w:num w:numId="162" w16cid:durableId="1072968972">
    <w:abstractNumId w:val="145"/>
  </w:num>
  <w:num w:numId="163" w16cid:durableId="1056010853">
    <w:abstractNumId w:val="101"/>
  </w:num>
  <w:num w:numId="164" w16cid:durableId="896357633">
    <w:abstractNumId w:val="84"/>
  </w:num>
  <w:num w:numId="165" w16cid:durableId="353576784">
    <w:abstractNumId w:val="40"/>
  </w:num>
  <w:num w:numId="166" w16cid:durableId="1445467899">
    <w:abstractNumId w:val="173"/>
  </w:num>
  <w:num w:numId="167" w16cid:durableId="981883727">
    <w:abstractNumId w:val="179"/>
  </w:num>
  <w:num w:numId="168" w16cid:durableId="239408580">
    <w:abstractNumId w:val="39"/>
  </w:num>
  <w:num w:numId="169" w16cid:durableId="2122801436">
    <w:abstractNumId w:val="55"/>
  </w:num>
  <w:num w:numId="170" w16cid:durableId="1403481798">
    <w:abstractNumId w:val="188"/>
  </w:num>
  <w:num w:numId="171" w16cid:durableId="1005011909">
    <w:abstractNumId w:val="99"/>
  </w:num>
  <w:num w:numId="172" w16cid:durableId="844587228">
    <w:abstractNumId w:val="98"/>
  </w:num>
  <w:num w:numId="173" w16cid:durableId="753209640">
    <w:abstractNumId w:val="93"/>
  </w:num>
  <w:num w:numId="174" w16cid:durableId="27221554">
    <w:abstractNumId w:val="199"/>
  </w:num>
  <w:num w:numId="175" w16cid:durableId="736585504">
    <w:abstractNumId w:val="209"/>
  </w:num>
  <w:num w:numId="176" w16cid:durableId="1324820617">
    <w:abstractNumId w:val="152"/>
  </w:num>
  <w:num w:numId="177" w16cid:durableId="611089879">
    <w:abstractNumId w:val="162"/>
  </w:num>
  <w:num w:numId="178" w16cid:durableId="2017685693">
    <w:abstractNumId w:val="32"/>
  </w:num>
  <w:num w:numId="179" w16cid:durableId="930623742">
    <w:abstractNumId w:val="124"/>
  </w:num>
  <w:num w:numId="180" w16cid:durableId="374353960">
    <w:abstractNumId w:val="94"/>
  </w:num>
  <w:num w:numId="181" w16cid:durableId="1869416536">
    <w:abstractNumId w:val="141"/>
  </w:num>
  <w:num w:numId="182" w16cid:durableId="431243954">
    <w:abstractNumId w:val="10"/>
  </w:num>
  <w:num w:numId="183" w16cid:durableId="2109502593">
    <w:abstractNumId w:val="165"/>
  </w:num>
  <w:num w:numId="184" w16cid:durableId="562327069">
    <w:abstractNumId w:val="69"/>
  </w:num>
  <w:num w:numId="185" w16cid:durableId="473566227">
    <w:abstractNumId w:val="81"/>
  </w:num>
  <w:num w:numId="186" w16cid:durableId="44063200">
    <w:abstractNumId w:val="229"/>
  </w:num>
  <w:num w:numId="187" w16cid:durableId="800536366">
    <w:abstractNumId w:val="87"/>
  </w:num>
  <w:num w:numId="188" w16cid:durableId="259028737">
    <w:abstractNumId w:val="21"/>
  </w:num>
  <w:num w:numId="189" w16cid:durableId="596406289">
    <w:abstractNumId w:val="138"/>
  </w:num>
  <w:num w:numId="190" w16cid:durableId="1302349624">
    <w:abstractNumId w:val="15"/>
  </w:num>
  <w:num w:numId="191" w16cid:durableId="1699545710">
    <w:abstractNumId w:val="146"/>
  </w:num>
  <w:num w:numId="192" w16cid:durableId="272522432">
    <w:abstractNumId w:val="177"/>
  </w:num>
  <w:num w:numId="193" w16cid:durableId="636686551">
    <w:abstractNumId w:val="86"/>
  </w:num>
  <w:num w:numId="194" w16cid:durableId="87581070">
    <w:abstractNumId w:val="182"/>
  </w:num>
  <w:num w:numId="195" w16cid:durableId="774128665">
    <w:abstractNumId w:val="218"/>
  </w:num>
  <w:num w:numId="196" w16cid:durableId="1628776863">
    <w:abstractNumId w:val="142"/>
  </w:num>
  <w:num w:numId="197" w16cid:durableId="354312732">
    <w:abstractNumId w:val="104"/>
  </w:num>
  <w:num w:numId="198" w16cid:durableId="1631132788">
    <w:abstractNumId w:val="73"/>
  </w:num>
  <w:num w:numId="199" w16cid:durableId="1990551664">
    <w:abstractNumId w:val="121"/>
  </w:num>
  <w:num w:numId="200" w16cid:durableId="979726364">
    <w:abstractNumId w:val="111"/>
  </w:num>
  <w:num w:numId="201" w16cid:durableId="1547060748">
    <w:abstractNumId w:val="107"/>
  </w:num>
  <w:num w:numId="202" w16cid:durableId="153961911">
    <w:abstractNumId w:val="28"/>
  </w:num>
  <w:num w:numId="203" w16cid:durableId="1367101405">
    <w:abstractNumId w:val="100"/>
  </w:num>
  <w:num w:numId="204" w16cid:durableId="1575241029">
    <w:abstractNumId w:val="13"/>
  </w:num>
  <w:num w:numId="205" w16cid:durableId="1734545427">
    <w:abstractNumId w:val="137"/>
  </w:num>
  <w:num w:numId="206" w16cid:durableId="1063942319">
    <w:abstractNumId w:val="123"/>
  </w:num>
  <w:num w:numId="207" w16cid:durableId="1062630566">
    <w:abstractNumId w:val="118"/>
  </w:num>
  <w:num w:numId="208" w16cid:durableId="430979313">
    <w:abstractNumId w:val="133"/>
  </w:num>
  <w:num w:numId="209" w16cid:durableId="86661124">
    <w:abstractNumId w:val="34"/>
  </w:num>
  <w:num w:numId="210" w16cid:durableId="804855296">
    <w:abstractNumId w:val="83"/>
  </w:num>
  <w:num w:numId="211" w16cid:durableId="506947766">
    <w:abstractNumId w:val="213"/>
  </w:num>
  <w:num w:numId="212" w16cid:durableId="1099522182">
    <w:abstractNumId w:val="231"/>
  </w:num>
  <w:num w:numId="213" w16cid:durableId="1318875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973100041">
    <w:abstractNumId w:val="154"/>
  </w:num>
  <w:num w:numId="215" w16cid:durableId="1858956828">
    <w:abstractNumId w:val="153"/>
  </w:num>
  <w:num w:numId="216" w16cid:durableId="1335570069">
    <w:abstractNumId w:val="225"/>
  </w:num>
  <w:num w:numId="217" w16cid:durableId="666790052">
    <w:abstractNumId w:val="56"/>
  </w:num>
  <w:num w:numId="218" w16cid:durableId="2039314923">
    <w:abstractNumId w:val="203"/>
  </w:num>
  <w:num w:numId="219" w16cid:durableId="285812559">
    <w:abstractNumId w:val="143"/>
  </w:num>
  <w:num w:numId="220" w16cid:durableId="580258204">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40083586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89351609">
    <w:abstractNumId w:val="134"/>
    <w:lvlOverride w:ilvl="0">
      <w:startOverride w:val="1"/>
    </w:lvlOverride>
  </w:num>
  <w:num w:numId="223" w16cid:durableId="943414379">
    <w:abstractNumId w:val="128"/>
    <w:lvlOverride w:ilvl="0">
      <w:startOverride w:val="1"/>
    </w:lvlOverride>
  </w:num>
  <w:num w:numId="224" w16cid:durableId="2112041269">
    <w:abstractNumId w:val="155"/>
    <w:lvlOverride w:ilvl="0">
      <w:startOverride w:val="2"/>
    </w:lvlOverride>
  </w:num>
  <w:num w:numId="225" w16cid:durableId="1162696341">
    <w:abstractNumId w:val="180"/>
    <w:lvlOverride w:ilvl="0">
      <w:startOverride w:val="1"/>
    </w:lvlOverride>
  </w:num>
  <w:num w:numId="226" w16cid:durableId="1787188184">
    <w:abstractNumId w:val="230"/>
    <w:lvlOverride w:ilvl="0">
      <w:startOverride w:val="2"/>
    </w:lvlOverride>
  </w:num>
  <w:num w:numId="227" w16cid:durableId="1944804757">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383065451">
    <w:abstractNumId w:val="114"/>
    <w:lvlOverride w:ilvl="0">
      <w:startOverride w:val="1"/>
    </w:lvlOverride>
  </w:num>
  <w:num w:numId="229" w16cid:durableId="931814089">
    <w:abstractNumId w:val="97"/>
    <w:lvlOverride w:ilvl="0">
      <w:startOverride w:val="1"/>
    </w:lvlOverride>
  </w:num>
  <w:num w:numId="230" w16cid:durableId="1659847057">
    <w:abstractNumId w:val="79"/>
    <w:lvlOverride w:ilvl="0">
      <w:startOverride w:val="2"/>
    </w:lvlOverride>
  </w:num>
  <w:num w:numId="231" w16cid:durableId="183639646">
    <w:abstractNumId w:val="9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FC"/>
    <w:rsid w:val="000020A6"/>
    <w:rsid w:val="00004293"/>
    <w:rsid w:val="00005AA8"/>
    <w:rsid w:val="00010939"/>
    <w:rsid w:val="00012908"/>
    <w:rsid w:val="00021F3C"/>
    <w:rsid w:val="00025A0A"/>
    <w:rsid w:val="00027767"/>
    <w:rsid w:val="0003106C"/>
    <w:rsid w:val="00032A71"/>
    <w:rsid w:val="0003345E"/>
    <w:rsid w:val="00036ED2"/>
    <w:rsid w:val="00040617"/>
    <w:rsid w:val="000460CA"/>
    <w:rsid w:val="00050DF3"/>
    <w:rsid w:val="0005206A"/>
    <w:rsid w:val="000524BC"/>
    <w:rsid w:val="00052698"/>
    <w:rsid w:val="00055593"/>
    <w:rsid w:val="00057659"/>
    <w:rsid w:val="000700DB"/>
    <w:rsid w:val="00073634"/>
    <w:rsid w:val="00080394"/>
    <w:rsid w:val="00084A46"/>
    <w:rsid w:val="00086AFA"/>
    <w:rsid w:val="00094525"/>
    <w:rsid w:val="0009754D"/>
    <w:rsid w:val="00097E00"/>
    <w:rsid w:val="000A0846"/>
    <w:rsid w:val="000A0ECA"/>
    <w:rsid w:val="000A4538"/>
    <w:rsid w:val="000A6F78"/>
    <w:rsid w:val="000A70A6"/>
    <w:rsid w:val="000B37EC"/>
    <w:rsid w:val="000B4470"/>
    <w:rsid w:val="000B4516"/>
    <w:rsid w:val="000B4AFD"/>
    <w:rsid w:val="000B62C2"/>
    <w:rsid w:val="000B7A39"/>
    <w:rsid w:val="000B7F94"/>
    <w:rsid w:val="000C02BD"/>
    <w:rsid w:val="000C46E6"/>
    <w:rsid w:val="000C6877"/>
    <w:rsid w:val="000C7410"/>
    <w:rsid w:val="000C7E0B"/>
    <w:rsid w:val="000D7571"/>
    <w:rsid w:val="000E0FA5"/>
    <w:rsid w:val="000E5C4C"/>
    <w:rsid w:val="000E78AD"/>
    <w:rsid w:val="000F0A1B"/>
    <w:rsid w:val="000F3B35"/>
    <w:rsid w:val="000F55C4"/>
    <w:rsid w:val="000F5607"/>
    <w:rsid w:val="000F593F"/>
    <w:rsid w:val="000F6EA5"/>
    <w:rsid w:val="00100CB2"/>
    <w:rsid w:val="00103FE1"/>
    <w:rsid w:val="00107C52"/>
    <w:rsid w:val="00112280"/>
    <w:rsid w:val="00117841"/>
    <w:rsid w:val="00120FAE"/>
    <w:rsid w:val="00121CE7"/>
    <w:rsid w:val="00122849"/>
    <w:rsid w:val="00123528"/>
    <w:rsid w:val="00127DE5"/>
    <w:rsid w:val="001312C3"/>
    <w:rsid w:val="00132EA4"/>
    <w:rsid w:val="0013367E"/>
    <w:rsid w:val="0013592F"/>
    <w:rsid w:val="001360CD"/>
    <w:rsid w:val="001362A0"/>
    <w:rsid w:val="00137C2D"/>
    <w:rsid w:val="0014192D"/>
    <w:rsid w:val="00144019"/>
    <w:rsid w:val="001510D7"/>
    <w:rsid w:val="00155202"/>
    <w:rsid w:val="00155C68"/>
    <w:rsid w:val="00161BE1"/>
    <w:rsid w:val="001622D7"/>
    <w:rsid w:val="00172B11"/>
    <w:rsid w:val="001823E3"/>
    <w:rsid w:val="00183D71"/>
    <w:rsid w:val="00187DFC"/>
    <w:rsid w:val="00193690"/>
    <w:rsid w:val="001950E4"/>
    <w:rsid w:val="001976AA"/>
    <w:rsid w:val="001A0004"/>
    <w:rsid w:val="001A022D"/>
    <w:rsid w:val="001A29D9"/>
    <w:rsid w:val="001A6229"/>
    <w:rsid w:val="001A68EA"/>
    <w:rsid w:val="001B3E98"/>
    <w:rsid w:val="001B49CA"/>
    <w:rsid w:val="001B559C"/>
    <w:rsid w:val="001C101C"/>
    <w:rsid w:val="001C1799"/>
    <w:rsid w:val="001C2708"/>
    <w:rsid w:val="001C2B97"/>
    <w:rsid w:val="001C4196"/>
    <w:rsid w:val="001D0004"/>
    <w:rsid w:val="001E03F3"/>
    <w:rsid w:val="001E0854"/>
    <w:rsid w:val="001E35AE"/>
    <w:rsid w:val="001E6BEE"/>
    <w:rsid w:val="001F1EB0"/>
    <w:rsid w:val="001F3E6D"/>
    <w:rsid w:val="001F4507"/>
    <w:rsid w:val="001F5851"/>
    <w:rsid w:val="001F5EE8"/>
    <w:rsid w:val="001F5FBA"/>
    <w:rsid w:val="001F776A"/>
    <w:rsid w:val="002027FF"/>
    <w:rsid w:val="00211FFA"/>
    <w:rsid w:val="00213D9F"/>
    <w:rsid w:val="00214A56"/>
    <w:rsid w:val="00215B6C"/>
    <w:rsid w:val="002204DF"/>
    <w:rsid w:val="00222F8A"/>
    <w:rsid w:val="002233FB"/>
    <w:rsid w:val="00231300"/>
    <w:rsid w:val="002357C1"/>
    <w:rsid w:val="00240A46"/>
    <w:rsid w:val="002430CA"/>
    <w:rsid w:val="00245660"/>
    <w:rsid w:val="002474F8"/>
    <w:rsid w:val="00251484"/>
    <w:rsid w:val="00251FA2"/>
    <w:rsid w:val="00252BBE"/>
    <w:rsid w:val="00254D24"/>
    <w:rsid w:val="00254DD5"/>
    <w:rsid w:val="00256442"/>
    <w:rsid w:val="00256FF6"/>
    <w:rsid w:val="00260D9E"/>
    <w:rsid w:val="00265377"/>
    <w:rsid w:val="00271EC4"/>
    <w:rsid w:val="00272CE9"/>
    <w:rsid w:val="00275245"/>
    <w:rsid w:val="0027790D"/>
    <w:rsid w:val="00280D87"/>
    <w:rsid w:val="00281FB9"/>
    <w:rsid w:val="00285DC4"/>
    <w:rsid w:val="002874D5"/>
    <w:rsid w:val="002965D7"/>
    <w:rsid w:val="00296AD0"/>
    <w:rsid w:val="002A1E5F"/>
    <w:rsid w:val="002A21A3"/>
    <w:rsid w:val="002A2953"/>
    <w:rsid w:val="002A2A4F"/>
    <w:rsid w:val="002A320E"/>
    <w:rsid w:val="002A59FA"/>
    <w:rsid w:val="002B56A2"/>
    <w:rsid w:val="002B6F5E"/>
    <w:rsid w:val="002C0E3B"/>
    <w:rsid w:val="002C47CA"/>
    <w:rsid w:val="002C50C5"/>
    <w:rsid w:val="002C6A65"/>
    <w:rsid w:val="002C6D97"/>
    <w:rsid w:val="002D4EE0"/>
    <w:rsid w:val="002D67C1"/>
    <w:rsid w:val="002D6F33"/>
    <w:rsid w:val="002E0A52"/>
    <w:rsid w:val="002E0CBB"/>
    <w:rsid w:val="002E10CB"/>
    <w:rsid w:val="002E274C"/>
    <w:rsid w:val="002E6C7F"/>
    <w:rsid w:val="002E743E"/>
    <w:rsid w:val="002F0DC6"/>
    <w:rsid w:val="002F245F"/>
    <w:rsid w:val="002F312F"/>
    <w:rsid w:val="002F59EA"/>
    <w:rsid w:val="002F5B49"/>
    <w:rsid w:val="002F712C"/>
    <w:rsid w:val="00304DB1"/>
    <w:rsid w:val="00305820"/>
    <w:rsid w:val="00307621"/>
    <w:rsid w:val="0031196E"/>
    <w:rsid w:val="00317574"/>
    <w:rsid w:val="00322D6D"/>
    <w:rsid w:val="0033259A"/>
    <w:rsid w:val="00333195"/>
    <w:rsid w:val="00333D9E"/>
    <w:rsid w:val="00335493"/>
    <w:rsid w:val="003364FC"/>
    <w:rsid w:val="00337B6A"/>
    <w:rsid w:val="00343473"/>
    <w:rsid w:val="00347313"/>
    <w:rsid w:val="00347B39"/>
    <w:rsid w:val="003563AE"/>
    <w:rsid w:val="003613C1"/>
    <w:rsid w:val="00363FD8"/>
    <w:rsid w:val="00367443"/>
    <w:rsid w:val="00367D8C"/>
    <w:rsid w:val="0037054B"/>
    <w:rsid w:val="003716D8"/>
    <w:rsid w:val="00373B29"/>
    <w:rsid w:val="0037720F"/>
    <w:rsid w:val="00377EA2"/>
    <w:rsid w:val="00380039"/>
    <w:rsid w:val="003812F3"/>
    <w:rsid w:val="00381830"/>
    <w:rsid w:val="00381964"/>
    <w:rsid w:val="003820F2"/>
    <w:rsid w:val="00382A7E"/>
    <w:rsid w:val="00385C57"/>
    <w:rsid w:val="003928B3"/>
    <w:rsid w:val="00395D67"/>
    <w:rsid w:val="003A00FF"/>
    <w:rsid w:val="003A0B11"/>
    <w:rsid w:val="003A2367"/>
    <w:rsid w:val="003A5443"/>
    <w:rsid w:val="003A5DEB"/>
    <w:rsid w:val="003B221E"/>
    <w:rsid w:val="003C11C9"/>
    <w:rsid w:val="003C14F4"/>
    <w:rsid w:val="003C18A3"/>
    <w:rsid w:val="003D4071"/>
    <w:rsid w:val="003D7C8C"/>
    <w:rsid w:val="003E23E8"/>
    <w:rsid w:val="003E7151"/>
    <w:rsid w:val="003E7FED"/>
    <w:rsid w:val="003F08EC"/>
    <w:rsid w:val="003F3CE8"/>
    <w:rsid w:val="003F5414"/>
    <w:rsid w:val="003F7749"/>
    <w:rsid w:val="003F77F4"/>
    <w:rsid w:val="00400B1D"/>
    <w:rsid w:val="004017CA"/>
    <w:rsid w:val="00402432"/>
    <w:rsid w:val="004116A3"/>
    <w:rsid w:val="00412C9B"/>
    <w:rsid w:val="00413A5A"/>
    <w:rsid w:val="00422108"/>
    <w:rsid w:val="004227FE"/>
    <w:rsid w:val="00424F8F"/>
    <w:rsid w:val="00430C0D"/>
    <w:rsid w:val="00431093"/>
    <w:rsid w:val="00431FE8"/>
    <w:rsid w:val="004324D1"/>
    <w:rsid w:val="00434E52"/>
    <w:rsid w:val="00435C66"/>
    <w:rsid w:val="0044084D"/>
    <w:rsid w:val="00440BB6"/>
    <w:rsid w:val="00441E52"/>
    <w:rsid w:val="00443331"/>
    <w:rsid w:val="00450655"/>
    <w:rsid w:val="004508D2"/>
    <w:rsid w:val="00450AF3"/>
    <w:rsid w:val="00455250"/>
    <w:rsid w:val="00456431"/>
    <w:rsid w:val="00457C5F"/>
    <w:rsid w:val="00457D72"/>
    <w:rsid w:val="00461E92"/>
    <w:rsid w:val="00465EFA"/>
    <w:rsid w:val="00471A35"/>
    <w:rsid w:val="00472DDD"/>
    <w:rsid w:val="004823AF"/>
    <w:rsid w:val="00483676"/>
    <w:rsid w:val="0049478A"/>
    <w:rsid w:val="00497214"/>
    <w:rsid w:val="004A305B"/>
    <w:rsid w:val="004A415D"/>
    <w:rsid w:val="004B02D5"/>
    <w:rsid w:val="004B2B23"/>
    <w:rsid w:val="004B2CFE"/>
    <w:rsid w:val="004B4E32"/>
    <w:rsid w:val="004B4F7E"/>
    <w:rsid w:val="004B653D"/>
    <w:rsid w:val="004D4D17"/>
    <w:rsid w:val="004D5F4A"/>
    <w:rsid w:val="004D7195"/>
    <w:rsid w:val="004E0C81"/>
    <w:rsid w:val="004E65F3"/>
    <w:rsid w:val="004F1E4E"/>
    <w:rsid w:val="004F21FF"/>
    <w:rsid w:val="004F2585"/>
    <w:rsid w:val="00501A07"/>
    <w:rsid w:val="00502DA2"/>
    <w:rsid w:val="005033D7"/>
    <w:rsid w:val="00507369"/>
    <w:rsid w:val="00510B3E"/>
    <w:rsid w:val="00512B33"/>
    <w:rsid w:val="0051360D"/>
    <w:rsid w:val="00514127"/>
    <w:rsid w:val="00522780"/>
    <w:rsid w:val="005232C0"/>
    <w:rsid w:val="00523328"/>
    <w:rsid w:val="00530A00"/>
    <w:rsid w:val="00536A1B"/>
    <w:rsid w:val="0054013F"/>
    <w:rsid w:val="00540DC0"/>
    <w:rsid w:val="00540F67"/>
    <w:rsid w:val="005433F6"/>
    <w:rsid w:val="00543B00"/>
    <w:rsid w:val="00547123"/>
    <w:rsid w:val="00551402"/>
    <w:rsid w:val="00551C3E"/>
    <w:rsid w:val="00556F18"/>
    <w:rsid w:val="005606FA"/>
    <w:rsid w:val="005607A5"/>
    <w:rsid w:val="00563EE7"/>
    <w:rsid w:val="00567C8C"/>
    <w:rsid w:val="00572C85"/>
    <w:rsid w:val="00572DCD"/>
    <w:rsid w:val="005742F9"/>
    <w:rsid w:val="00574987"/>
    <w:rsid w:val="00575272"/>
    <w:rsid w:val="00576282"/>
    <w:rsid w:val="005763E2"/>
    <w:rsid w:val="005848B7"/>
    <w:rsid w:val="005865F9"/>
    <w:rsid w:val="005873A7"/>
    <w:rsid w:val="0059070C"/>
    <w:rsid w:val="005A1C7D"/>
    <w:rsid w:val="005A2862"/>
    <w:rsid w:val="005A2E0F"/>
    <w:rsid w:val="005A3F56"/>
    <w:rsid w:val="005A61CD"/>
    <w:rsid w:val="005B18AD"/>
    <w:rsid w:val="005B3F10"/>
    <w:rsid w:val="005B4E35"/>
    <w:rsid w:val="005B68D2"/>
    <w:rsid w:val="005C14C8"/>
    <w:rsid w:val="005C1AA0"/>
    <w:rsid w:val="005C3B8F"/>
    <w:rsid w:val="005D04DB"/>
    <w:rsid w:val="005D10F8"/>
    <w:rsid w:val="005D20B7"/>
    <w:rsid w:val="005D6A86"/>
    <w:rsid w:val="005E274D"/>
    <w:rsid w:val="005F3202"/>
    <w:rsid w:val="005F3ABC"/>
    <w:rsid w:val="005F52D5"/>
    <w:rsid w:val="005F7248"/>
    <w:rsid w:val="005F7704"/>
    <w:rsid w:val="0060149C"/>
    <w:rsid w:val="00602784"/>
    <w:rsid w:val="0060467B"/>
    <w:rsid w:val="006062C6"/>
    <w:rsid w:val="00610A98"/>
    <w:rsid w:val="00610FD3"/>
    <w:rsid w:val="00611260"/>
    <w:rsid w:val="00614FBE"/>
    <w:rsid w:val="006152CE"/>
    <w:rsid w:val="00622332"/>
    <w:rsid w:val="00623FB3"/>
    <w:rsid w:val="00624CB6"/>
    <w:rsid w:val="00625EEB"/>
    <w:rsid w:val="00630D37"/>
    <w:rsid w:val="006310A9"/>
    <w:rsid w:val="00632B87"/>
    <w:rsid w:val="006408DA"/>
    <w:rsid w:val="00640D94"/>
    <w:rsid w:val="00641170"/>
    <w:rsid w:val="006423F9"/>
    <w:rsid w:val="006428BD"/>
    <w:rsid w:val="00646AB7"/>
    <w:rsid w:val="006521E1"/>
    <w:rsid w:val="00652C16"/>
    <w:rsid w:val="00655878"/>
    <w:rsid w:val="00657BF4"/>
    <w:rsid w:val="00657C10"/>
    <w:rsid w:val="00663728"/>
    <w:rsid w:val="00664CE0"/>
    <w:rsid w:val="006673FE"/>
    <w:rsid w:val="00671542"/>
    <w:rsid w:val="00673462"/>
    <w:rsid w:val="006739FD"/>
    <w:rsid w:val="00676462"/>
    <w:rsid w:val="00680257"/>
    <w:rsid w:val="00680CD5"/>
    <w:rsid w:val="00681BF7"/>
    <w:rsid w:val="0068446A"/>
    <w:rsid w:val="00685304"/>
    <w:rsid w:val="00685815"/>
    <w:rsid w:val="00692ED9"/>
    <w:rsid w:val="00693C65"/>
    <w:rsid w:val="00695083"/>
    <w:rsid w:val="006957C7"/>
    <w:rsid w:val="006A0999"/>
    <w:rsid w:val="006A108E"/>
    <w:rsid w:val="006A6F32"/>
    <w:rsid w:val="006A73BB"/>
    <w:rsid w:val="006B075C"/>
    <w:rsid w:val="006B0AA4"/>
    <w:rsid w:val="006B1C6E"/>
    <w:rsid w:val="006B5632"/>
    <w:rsid w:val="006B75A1"/>
    <w:rsid w:val="006C420E"/>
    <w:rsid w:val="006C424F"/>
    <w:rsid w:val="006C6BB4"/>
    <w:rsid w:val="006D20B3"/>
    <w:rsid w:val="006D2D06"/>
    <w:rsid w:val="006D4692"/>
    <w:rsid w:val="006D6349"/>
    <w:rsid w:val="006D7624"/>
    <w:rsid w:val="006E21AE"/>
    <w:rsid w:val="006E596F"/>
    <w:rsid w:val="006F3A8F"/>
    <w:rsid w:val="006F577F"/>
    <w:rsid w:val="006F5F4F"/>
    <w:rsid w:val="006F6148"/>
    <w:rsid w:val="006F62BD"/>
    <w:rsid w:val="006F7FA9"/>
    <w:rsid w:val="007005EA"/>
    <w:rsid w:val="0070599B"/>
    <w:rsid w:val="00706059"/>
    <w:rsid w:val="00710CAB"/>
    <w:rsid w:val="00715EC4"/>
    <w:rsid w:val="00720BA8"/>
    <w:rsid w:val="00721346"/>
    <w:rsid w:val="0072151A"/>
    <w:rsid w:val="007221EB"/>
    <w:rsid w:val="007222EB"/>
    <w:rsid w:val="00722390"/>
    <w:rsid w:val="00723463"/>
    <w:rsid w:val="00724653"/>
    <w:rsid w:val="007418AF"/>
    <w:rsid w:val="0074740D"/>
    <w:rsid w:val="00747757"/>
    <w:rsid w:val="00751D90"/>
    <w:rsid w:val="0076146E"/>
    <w:rsid w:val="00770305"/>
    <w:rsid w:val="00770AEA"/>
    <w:rsid w:val="00772B13"/>
    <w:rsid w:val="007732CE"/>
    <w:rsid w:val="00774020"/>
    <w:rsid w:val="0077458F"/>
    <w:rsid w:val="00775A6F"/>
    <w:rsid w:val="00777FDF"/>
    <w:rsid w:val="00780570"/>
    <w:rsid w:val="007831C4"/>
    <w:rsid w:val="00795A5B"/>
    <w:rsid w:val="007A72EE"/>
    <w:rsid w:val="007B30AB"/>
    <w:rsid w:val="007B5346"/>
    <w:rsid w:val="007C145F"/>
    <w:rsid w:val="007C6B7A"/>
    <w:rsid w:val="007D01C6"/>
    <w:rsid w:val="007D26F4"/>
    <w:rsid w:val="007D2A51"/>
    <w:rsid w:val="007D5B68"/>
    <w:rsid w:val="007D66DD"/>
    <w:rsid w:val="007E0468"/>
    <w:rsid w:val="007E2121"/>
    <w:rsid w:val="007E212E"/>
    <w:rsid w:val="007E3171"/>
    <w:rsid w:val="007E422B"/>
    <w:rsid w:val="007E480C"/>
    <w:rsid w:val="007E5319"/>
    <w:rsid w:val="007F531E"/>
    <w:rsid w:val="007F6F59"/>
    <w:rsid w:val="00801AFD"/>
    <w:rsid w:val="0080600F"/>
    <w:rsid w:val="00807C4C"/>
    <w:rsid w:val="008104B6"/>
    <w:rsid w:val="00810591"/>
    <w:rsid w:val="008114A8"/>
    <w:rsid w:val="00811FB2"/>
    <w:rsid w:val="008164C1"/>
    <w:rsid w:val="00816911"/>
    <w:rsid w:val="00816AFA"/>
    <w:rsid w:val="00816C58"/>
    <w:rsid w:val="00821665"/>
    <w:rsid w:val="00822ED9"/>
    <w:rsid w:val="008231AF"/>
    <w:rsid w:val="00836382"/>
    <w:rsid w:val="00836938"/>
    <w:rsid w:val="00843AFC"/>
    <w:rsid w:val="00846AD5"/>
    <w:rsid w:val="008545CE"/>
    <w:rsid w:val="00855BE2"/>
    <w:rsid w:val="00856BD4"/>
    <w:rsid w:val="0086194E"/>
    <w:rsid w:val="00864CBC"/>
    <w:rsid w:val="0086556D"/>
    <w:rsid w:val="00874280"/>
    <w:rsid w:val="008748E5"/>
    <w:rsid w:val="00876382"/>
    <w:rsid w:val="008767E3"/>
    <w:rsid w:val="0087744C"/>
    <w:rsid w:val="00884F5E"/>
    <w:rsid w:val="00886CE7"/>
    <w:rsid w:val="00892EB4"/>
    <w:rsid w:val="0089490E"/>
    <w:rsid w:val="008A1A15"/>
    <w:rsid w:val="008A4522"/>
    <w:rsid w:val="008C1EC1"/>
    <w:rsid w:val="008C3232"/>
    <w:rsid w:val="008C5B43"/>
    <w:rsid w:val="008D057D"/>
    <w:rsid w:val="008D267D"/>
    <w:rsid w:val="008D568A"/>
    <w:rsid w:val="008D69B7"/>
    <w:rsid w:val="008E514C"/>
    <w:rsid w:val="008E66F6"/>
    <w:rsid w:val="008E777B"/>
    <w:rsid w:val="008F01C1"/>
    <w:rsid w:val="008F20A0"/>
    <w:rsid w:val="00900656"/>
    <w:rsid w:val="009013A4"/>
    <w:rsid w:val="009021FE"/>
    <w:rsid w:val="009100CE"/>
    <w:rsid w:val="0091067C"/>
    <w:rsid w:val="00912360"/>
    <w:rsid w:val="00914E0A"/>
    <w:rsid w:val="00914E4A"/>
    <w:rsid w:val="009152CE"/>
    <w:rsid w:val="00915DE8"/>
    <w:rsid w:val="00916573"/>
    <w:rsid w:val="00917B04"/>
    <w:rsid w:val="009204E2"/>
    <w:rsid w:val="0092158B"/>
    <w:rsid w:val="00921880"/>
    <w:rsid w:val="00921DED"/>
    <w:rsid w:val="00922448"/>
    <w:rsid w:val="00922A94"/>
    <w:rsid w:val="009244F1"/>
    <w:rsid w:val="00932DF4"/>
    <w:rsid w:val="009414B5"/>
    <w:rsid w:val="009416ED"/>
    <w:rsid w:val="009418C8"/>
    <w:rsid w:val="00943B2F"/>
    <w:rsid w:val="0094462A"/>
    <w:rsid w:val="009446AC"/>
    <w:rsid w:val="00945E84"/>
    <w:rsid w:val="00947407"/>
    <w:rsid w:val="00950653"/>
    <w:rsid w:val="00950A19"/>
    <w:rsid w:val="00953191"/>
    <w:rsid w:val="00955AC7"/>
    <w:rsid w:val="00957DFA"/>
    <w:rsid w:val="0096043D"/>
    <w:rsid w:val="009613BB"/>
    <w:rsid w:val="009634C7"/>
    <w:rsid w:val="00965E4F"/>
    <w:rsid w:val="009669E6"/>
    <w:rsid w:val="00972C55"/>
    <w:rsid w:val="00972F60"/>
    <w:rsid w:val="00973ADF"/>
    <w:rsid w:val="009755EF"/>
    <w:rsid w:val="00975897"/>
    <w:rsid w:val="00976AE4"/>
    <w:rsid w:val="00980ECB"/>
    <w:rsid w:val="00981B73"/>
    <w:rsid w:val="00985F01"/>
    <w:rsid w:val="0098670F"/>
    <w:rsid w:val="0099007B"/>
    <w:rsid w:val="009923AB"/>
    <w:rsid w:val="0099525A"/>
    <w:rsid w:val="009A16EA"/>
    <w:rsid w:val="009A3F05"/>
    <w:rsid w:val="009A603D"/>
    <w:rsid w:val="009B1C03"/>
    <w:rsid w:val="009B1FFE"/>
    <w:rsid w:val="009B388B"/>
    <w:rsid w:val="009C1C27"/>
    <w:rsid w:val="009C44AD"/>
    <w:rsid w:val="009D0F57"/>
    <w:rsid w:val="009D6587"/>
    <w:rsid w:val="009E15E4"/>
    <w:rsid w:val="009E387B"/>
    <w:rsid w:val="009E5313"/>
    <w:rsid w:val="009E7519"/>
    <w:rsid w:val="009E7549"/>
    <w:rsid w:val="009E7B11"/>
    <w:rsid w:val="009E7CA4"/>
    <w:rsid w:val="009F33D5"/>
    <w:rsid w:val="009F6F81"/>
    <w:rsid w:val="00A1271B"/>
    <w:rsid w:val="00A17ED2"/>
    <w:rsid w:val="00A20414"/>
    <w:rsid w:val="00A20AAC"/>
    <w:rsid w:val="00A219D6"/>
    <w:rsid w:val="00A21E1F"/>
    <w:rsid w:val="00A23A20"/>
    <w:rsid w:val="00A2522A"/>
    <w:rsid w:val="00A312E2"/>
    <w:rsid w:val="00A318EB"/>
    <w:rsid w:val="00A328AB"/>
    <w:rsid w:val="00A32CF4"/>
    <w:rsid w:val="00A32DC2"/>
    <w:rsid w:val="00A33251"/>
    <w:rsid w:val="00A401B4"/>
    <w:rsid w:val="00A44063"/>
    <w:rsid w:val="00A52963"/>
    <w:rsid w:val="00A55CAF"/>
    <w:rsid w:val="00A55D8D"/>
    <w:rsid w:val="00A57122"/>
    <w:rsid w:val="00A63DA9"/>
    <w:rsid w:val="00A7260D"/>
    <w:rsid w:val="00A73E05"/>
    <w:rsid w:val="00A74C64"/>
    <w:rsid w:val="00A775BD"/>
    <w:rsid w:val="00A81B22"/>
    <w:rsid w:val="00A876D5"/>
    <w:rsid w:val="00A90947"/>
    <w:rsid w:val="00A939FB"/>
    <w:rsid w:val="00A947F0"/>
    <w:rsid w:val="00A964F1"/>
    <w:rsid w:val="00AA05C1"/>
    <w:rsid w:val="00AA1992"/>
    <w:rsid w:val="00AA5A5E"/>
    <w:rsid w:val="00AA7B89"/>
    <w:rsid w:val="00AA7E1E"/>
    <w:rsid w:val="00AB0BAC"/>
    <w:rsid w:val="00AB5AFB"/>
    <w:rsid w:val="00AB797F"/>
    <w:rsid w:val="00AC24AD"/>
    <w:rsid w:val="00AC2812"/>
    <w:rsid w:val="00AC3F7D"/>
    <w:rsid w:val="00AC73E3"/>
    <w:rsid w:val="00AC7BF4"/>
    <w:rsid w:val="00AD3DC7"/>
    <w:rsid w:val="00AD79D8"/>
    <w:rsid w:val="00AE2312"/>
    <w:rsid w:val="00AE6781"/>
    <w:rsid w:val="00AF2783"/>
    <w:rsid w:val="00AF29BD"/>
    <w:rsid w:val="00AF4D73"/>
    <w:rsid w:val="00AF6670"/>
    <w:rsid w:val="00B00B86"/>
    <w:rsid w:val="00B01244"/>
    <w:rsid w:val="00B15B13"/>
    <w:rsid w:val="00B16C3E"/>
    <w:rsid w:val="00B230CA"/>
    <w:rsid w:val="00B23445"/>
    <w:rsid w:val="00B2561F"/>
    <w:rsid w:val="00B360D8"/>
    <w:rsid w:val="00B368B6"/>
    <w:rsid w:val="00B40112"/>
    <w:rsid w:val="00B41073"/>
    <w:rsid w:val="00B422E4"/>
    <w:rsid w:val="00B450BD"/>
    <w:rsid w:val="00B45EA2"/>
    <w:rsid w:val="00B47B9E"/>
    <w:rsid w:val="00B517E3"/>
    <w:rsid w:val="00B53D2E"/>
    <w:rsid w:val="00B55876"/>
    <w:rsid w:val="00B56F23"/>
    <w:rsid w:val="00B66EF8"/>
    <w:rsid w:val="00B67278"/>
    <w:rsid w:val="00B75691"/>
    <w:rsid w:val="00B8188C"/>
    <w:rsid w:val="00B83741"/>
    <w:rsid w:val="00B84BC6"/>
    <w:rsid w:val="00B8544B"/>
    <w:rsid w:val="00B867B7"/>
    <w:rsid w:val="00B91071"/>
    <w:rsid w:val="00B96431"/>
    <w:rsid w:val="00BA3493"/>
    <w:rsid w:val="00BB1D1D"/>
    <w:rsid w:val="00BB5A3B"/>
    <w:rsid w:val="00BB667E"/>
    <w:rsid w:val="00BB6F88"/>
    <w:rsid w:val="00BB6FFF"/>
    <w:rsid w:val="00BC0DAD"/>
    <w:rsid w:val="00BC0FEB"/>
    <w:rsid w:val="00BC32E5"/>
    <w:rsid w:val="00BC66B4"/>
    <w:rsid w:val="00BD1354"/>
    <w:rsid w:val="00BD31EB"/>
    <w:rsid w:val="00BD473D"/>
    <w:rsid w:val="00BD4F54"/>
    <w:rsid w:val="00BD56BD"/>
    <w:rsid w:val="00BD7593"/>
    <w:rsid w:val="00BE03AE"/>
    <w:rsid w:val="00BE3B76"/>
    <w:rsid w:val="00BE4303"/>
    <w:rsid w:val="00BE45C7"/>
    <w:rsid w:val="00BE60B8"/>
    <w:rsid w:val="00BE7AD9"/>
    <w:rsid w:val="00BF0B93"/>
    <w:rsid w:val="00C011D2"/>
    <w:rsid w:val="00C03AC2"/>
    <w:rsid w:val="00C06AA2"/>
    <w:rsid w:val="00C073BD"/>
    <w:rsid w:val="00C12615"/>
    <w:rsid w:val="00C16AC3"/>
    <w:rsid w:val="00C16CAB"/>
    <w:rsid w:val="00C25BC0"/>
    <w:rsid w:val="00C27135"/>
    <w:rsid w:val="00C3301A"/>
    <w:rsid w:val="00C34676"/>
    <w:rsid w:val="00C34CC3"/>
    <w:rsid w:val="00C36AC8"/>
    <w:rsid w:val="00C37AD4"/>
    <w:rsid w:val="00C40F26"/>
    <w:rsid w:val="00C42CBE"/>
    <w:rsid w:val="00C4458E"/>
    <w:rsid w:val="00C45088"/>
    <w:rsid w:val="00C4734C"/>
    <w:rsid w:val="00C50A65"/>
    <w:rsid w:val="00C514E8"/>
    <w:rsid w:val="00C64853"/>
    <w:rsid w:val="00C71731"/>
    <w:rsid w:val="00C729BF"/>
    <w:rsid w:val="00C7419C"/>
    <w:rsid w:val="00C74A4B"/>
    <w:rsid w:val="00C76DC0"/>
    <w:rsid w:val="00C82163"/>
    <w:rsid w:val="00C90197"/>
    <w:rsid w:val="00C93369"/>
    <w:rsid w:val="00C96B8F"/>
    <w:rsid w:val="00CA1509"/>
    <w:rsid w:val="00CA5C56"/>
    <w:rsid w:val="00CA6E5B"/>
    <w:rsid w:val="00CB120A"/>
    <w:rsid w:val="00CB1736"/>
    <w:rsid w:val="00CB24D3"/>
    <w:rsid w:val="00CC1816"/>
    <w:rsid w:val="00CC51BE"/>
    <w:rsid w:val="00CC55C5"/>
    <w:rsid w:val="00CD0039"/>
    <w:rsid w:val="00CD09B3"/>
    <w:rsid w:val="00CD1C32"/>
    <w:rsid w:val="00CD3267"/>
    <w:rsid w:val="00CD3B6F"/>
    <w:rsid w:val="00CD43CC"/>
    <w:rsid w:val="00CD5620"/>
    <w:rsid w:val="00CE54A4"/>
    <w:rsid w:val="00CE54C1"/>
    <w:rsid w:val="00CE655F"/>
    <w:rsid w:val="00CF1F6A"/>
    <w:rsid w:val="00CF255A"/>
    <w:rsid w:val="00CF292F"/>
    <w:rsid w:val="00CF4B66"/>
    <w:rsid w:val="00CF4C19"/>
    <w:rsid w:val="00CF5078"/>
    <w:rsid w:val="00CF5549"/>
    <w:rsid w:val="00CF6AE6"/>
    <w:rsid w:val="00D014B3"/>
    <w:rsid w:val="00D014F4"/>
    <w:rsid w:val="00D01CE7"/>
    <w:rsid w:val="00D01DDE"/>
    <w:rsid w:val="00D107B2"/>
    <w:rsid w:val="00D11C74"/>
    <w:rsid w:val="00D125CE"/>
    <w:rsid w:val="00D1365E"/>
    <w:rsid w:val="00D14739"/>
    <w:rsid w:val="00D150D9"/>
    <w:rsid w:val="00D1673F"/>
    <w:rsid w:val="00D2113F"/>
    <w:rsid w:val="00D251AF"/>
    <w:rsid w:val="00D2526D"/>
    <w:rsid w:val="00D259B0"/>
    <w:rsid w:val="00D27FD6"/>
    <w:rsid w:val="00D33937"/>
    <w:rsid w:val="00D3541D"/>
    <w:rsid w:val="00D41B30"/>
    <w:rsid w:val="00D44EFC"/>
    <w:rsid w:val="00D473BC"/>
    <w:rsid w:val="00D478F3"/>
    <w:rsid w:val="00D652AA"/>
    <w:rsid w:val="00D66F2D"/>
    <w:rsid w:val="00D70427"/>
    <w:rsid w:val="00D8091E"/>
    <w:rsid w:val="00D83ADF"/>
    <w:rsid w:val="00D859D2"/>
    <w:rsid w:val="00D86B1F"/>
    <w:rsid w:val="00D90BD2"/>
    <w:rsid w:val="00D9415F"/>
    <w:rsid w:val="00D973B2"/>
    <w:rsid w:val="00DA046D"/>
    <w:rsid w:val="00DA0CEA"/>
    <w:rsid w:val="00DA0D49"/>
    <w:rsid w:val="00DA39FD"/>
    <w:rsid w:val="00DA3DC1"/>
    <w:rsid w:val="00DB2B32"/>
    <w:rsid w:val="00DB37A9"/>
    <w:rsid w:val="00DB465A"/>
    <w:rsid w:val="00DB4E6E"/>
    <w:rsid w:val="00DB7623"/>
    <w:rsid w:val="00DC0D9E"/>
    <w:rsid w:val="00DC1EED"/>
    <w:rsid w:val="00DC6E0A"/>
    <w:rsid w:val="00DD4FD5"/>
    <w:rsid w:val="00DE0426"/>
    <w:rsid w:val="00DE17E7"/>
    <w:rsid w:val="00DE5CBB"/>
    <w:rsid w:val="00DE69DB"/>
    <w:rsid w:val="00DF10EB"/>
    <w:rsid w:val="00DF34FD"/>
    <w:rsid w:val="00DF5BF1"/>
    <w:rsid w:val="00DF7DA4"/>
    <w:rsid w:val="00E015FB"/>
    <w:rsid w:val="00E131E4"/>
    <w:rsid w:val="00E14728"/>
    <w:rsid w:val="00E21E38"/>
    <w:rsid w:val="00E2230E"/>
    <w:rsid w:val="00E31291"/>
    <w:rsid w:val="00E32F50"/>
    <w:rsid w:val="00E35149"/>
    <w:rsid w:val="00E35D25"/>
    <w:rsid w:val="00E46F9C"/>
    <w:rsid w:val="00E51268"/>
    <w:rsid w:val="00E51F51"/>
    <w:rsid w:val="00E52790"/>
    <w:rsid w:val="00E52D7E"/>
    <w:rsid w:val="00E56E75"/>
    <w:rsid w:val="00E62654"/>
    <w:rsid w:val="00E64212"/>
    <w:rsid w:val="00E65965"/>
    <w:rsid w:val="00E65D60"/>
    <w:rsid w:val="00E67FE2"/>
    <w:rsid w:val="00E70544"/>
    <w:rsid w:val="00E72509"/>
    <w:rsid w:val="00E7493D"/>
    <w:rsid w:val="00E74FFC"/>
    <w:rsid w:val="00E750BD"/>
    <w:rsid w:val="00E75274"/>
    <w:rsid w:val="00E80438"/>
    <w:rsid w:val="00E807E6"/>
    <w:rsid w:val="00E807F0"/>
    <w:rsid w:val="00E81502"/>
    <w:rsid w:val="00E832A6"/>
    <w:rsid w:val="00E838DC"/>
    <w:rsid w:val="00E83D3F"/>
    <w:rsid w:val="00EA4D70"/>
    <w:rsid w:val="00EA6C70"/>
    <w:rsid w:val="00EA7246"/>
    <w:rsid w:val="00EB1ACE"/>
    <w:rsid w:val="00EB3264"/>
    <w:rsid w:val="00EB37F2"/>
    <w:rsid w:val="00EB4508"/>
    <w:rsid w:val="00EB4740"/>
    <w:rsid w:val="00EB4BE9"/>
    <w:rsid w:val="00EC0BB6"/>
    <w:rsid w:val="00EC1742"/>
    <w:rsid w:val="00EC1E67"/>
    <w:rsid w:val="00ED00C1"/>
    <w:rsid w:val="00ED6077"/>
    <w:rsid w:val="00EE2097"/>
    <w:rsid w:val="00EE4241"/>
    <w:rsid w:val="00EE47ED"/>
    <w:rsid w:val="00EE5922"/>
    <w:rsid w:val="00EE5CAC"/>
    <w:rsid w:val="00EE67DA"/>
    <w:rsid w:val="00EE72A6"/>
    <w:rsid w:val="00EF327B"/>
    <w:rsid w:val="00EF4840"/>
    <w:rsid w:val="00EF5AC0"/>
    <w:rsid w:val="00EF78B2"/>
    <w:rsid w:val="00F02192"/>
    <w:rsid w:val="00F06628"/>
    <w:rsid w:val="00F1498D"/>
    <w:rsid w:val="00F14FB4"/>
    <w:rsid w:val="00F15D2C"/>
    <w:rsid w:val="00F17395"/>
    <w:rsid w:val="00F217DA"/>
    <w:rsid w:val="00F21BEA"/>
    <w:rsid w:val="00F22C52"/>
    <w:rsid w:val="00F237C2"/>
    <w:rsid w:val="00F23B17"/>
    <w:rsid w:val="00F24D0C"/>
    <w:rsid w:val="00F24DC9"/>
    <w:rsid w:val="00F32C14"/>
    <w:rsid w:val="00F35511"/>
    <w:rsid w:val="00F35B52"/>
    <w:rsid w:val="00F35D09"/>
    <w:rsid w:val="00F377BD"/>
    <w:rsid w:val="00F37B0B"/>
    <w:rsid w:val="00F44609"/>
    <w:rsid w:val="00F53108"/>
    <w:rsid w:val="00F55763"/>
    <w:rsid w:val="00F61C49"/>
    <w:rsid w:val="00F62B55"/>
    <w:rsid w:val="00F6449F"/>
    <w:rsid w:val="00F67EF1"/>
    <w:rsid w:val="00F729CE"/>
    <w:rsid w:val="00F73A7F"/>
    <w:rsid w:val="00F75088"/>
    <w:rsid w:val="00F837BF"/>
    <w:rsid w:val="00F85323"/>
    <w:rsid w:val="00F85408"/>
    <w:rsid w:val="00F86D4A"/>
    <w:rsid w:val="00F91E41"/>
    <w:rsid w:val="00F94A94"/>
    <w:rsid w:val="00F9647B"/>
    <w:rsid w:val="00F9706B"/>
    <w:rsid w:val="00F9794B"/>
    <w:rsid w:val="00FA32CF"/>
    <w:rsid w:val="00FA53A7"/>
    <w:rsid w:val="00FA7701"/>
    <w:rsid w:val="00FB09E5"/>
    <w:rsid w:val="00FB183F"/>
    <w:rsid w:val="00FB34DB"/>
    <w:rsid w:val="00FB47DF"/>
    <w:rsid w:val="00FB7E5F"/>
    <w:rsid w:val="00FB7F6F"/>
    <w:rsid w:val="00FC0741"/>
    <w:rsid w:val="00FC1EAE"/>
    <w:rsid w:val="00FC2676"/>
    <w:rsid w:val="00FC284D"/>
    <w:rsid w:val="00FC36F2"/>
    <w:rsid w:val="00FC571A"/>
    <w:rsid w:val="00FC670F"/>
    <w:rsid w:val="00FD3384"/>
    <w:rsid w:val="00FD59DF"/>
    <w:rsid w:val="00FE72E2"/>
    <w:rsid w:val="00FF1EEF"/>
    <w:rsid w:val="00FF6802"/>
    <w:rsid w:val="00FF6F58"/>
    <w:rsid w:val="064A6F00"/>
    <w:rsid w:val="19C6F935"/>
    <w:rsid w:val="2091977E"/>
    <w:rsid w:val="497A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42CA"/>
  <w15:chartTrackingRefBased/>
  <w15:docId w15:val="{62C04BD3-F691-41D2-A798-BC0881C6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EA5"/>
    <w:pPr>
      <w:spacing w:after="0" w:line="240" w:lineRule="auto"/>
    </w:pPr>
    <w:rPr>
      <w:rFonts w:ascii="Arial" w:hAnsi="Arial"/>
      <w:sz w:val="24"/>
    </w:rPr>
  </w:style>
  <w:style w:type="paragraph" w:styleId="Heading1">
    <w:name w:val="heading 1"/>
    <w:aliases w:val="Numbered - 1"/>
    <w:basedOn w:val="Normal"/>
    <w:next w:val="Normal"/>
    <w:link w:val="Heading1Char"/>
    <w:autoRedefine/>
    <w:uiPriority w:val="9"/>
    <w:qFormat/>
    <w:rsid w:val="004F21FF"/>
    <w:pPr>
      <w:keepNext/>
      <w:keepLines/>
      <w:numPr>
        <w:numId w:val="213"/>
      </w:numPr>
      <w:tabs>
        <w:tab w:val="clear" w:pos="432"/>
      </w:tabs>
      <w:suppressAutoHyphens/>
      <w:jc w:val="center"/>
      <w:outlineLvl w:val="0"/>
    </w:pPr>
    <w:rPr>
      <w:rFonts w:eastAsia="Times New Roman" w:cs="Times New Roman"/>
      <w:b/>
      <w:bCs/>
      <w:caps/>
      <w:sz w:val="36"/>
      <w:szCs w:val="28"/>
      <w:lang w:eastAsia="ar-SA"/>
    </w:rPr>
  </w:style>
  <w:style w:type="paragraph" w:styleId="Heading2">
    <w:name w:val="heading 2"/>
    <w:basedOn w:val="Normal"/>
    <w:next w:val="Normal"/>
    <w:link w:val="Heading2Char"/>
    <w:uiPriority w:val="9"/>
    <w:qFormat/>
    <w:rsid w:val="00721346"/>
    <w:pPr>
      <w:keepNext/>
      <w:keepLines/>
      <w:numPr>
        <w:ilvl w:val="1"/>
        <w:numId w:val="213"/>
      </w:numPr>
      <w:suppressAutoHyphens/>
      <w:jc w:val="center"/>
      <w:outlineLvl w:val="1"/>
    </w:pPr>
    <w:rPr>
      <w:rFonts w:eastAsia="Times New Roman" w:cs="Times New Roman"/>
      <w:b/>
      <w:bCs/>
      <w:sz w:val="32"/>
      <w:szCs w:val="26"/>
      <w:lang w:eastAsia="ar-SA"/>
    </w:rPr>
  </w:style>
  <w:style w:type="paragraph" w:styleId="Heading3">
    <w:name w:val="heading 3"/>
    <w:basedOn w:val="Normal"/>
    <w:next w:val="Normal"/>
    <w:link w:val="Heading3Char"/>
    <w:uiPriority w:val="9"/>
    <w:qFormat/>
    <w:rsid w:val="00721346"/>
    <w:pPr>
      <w:keepNext/>
      <w:keepLines/>
      <w:tabs>
        <w:tab w:val="num" w:pos="720"/>
      </w:tabs>
      <w:suppressAutoHyphens/>
      <w:ind w:left="720" w:hanging="720"/>
      <w:jc w:val="center"/>
      <w:outlineLvl w:val="2"/>
    </w:pPr>
    <w:rPr>
      <w:rFonts w:eastAsia="Times New Roman" w:cs="Times New Roman"/>
      <w:b/>
      <w:bCs/>
      <w:sz w:val="32"/>
      <w:lang w:eastAsia="ar-SA"/>
    </w:rPr>
  </w:style>
  <w:style w:type="paragraph" w:styleId="Heading4">
    <w:name w:val="heading 4"/>
    <w:aliases w:val="Numbered - 4,TE,Te"/>
    <w:basedOn w:val="Normal"/>
    <w:link w:val="Heading4Char"/>
    <w:qFormat/>
    <w:rsid w:val="00187DFC"/>
    <w:pPr>
      <w:tabs>
        <w:tab w:val="num" w:pos="1440"/>
      </w:tabs>
      <w:spacing w:before="120"/>
      <w:ind w:left="1440" w:hanging="677"/>
      <w:jc w:val="both"/>
      <w:outlineLvl w:val="3"/>
    </w:pPr>
    <w:rPr>
      <w:rFonts w:eastAsia="Times New Roman" w:cs="Times New Roman"/>
      <w:szCs w:val="24"/>
    </w:rPr>
  </w:style>
  <w:style w:type="paragraph" w:styleId="Heading5">
    <w:name w:val="heading 5"/>
    <w:basedOn w:val="Normal"/>
    <w:next w:val="Normal"/>
    <w:link w:val="Heading5Char"/>
    <w:qFormat/>
    <w:rsid w:val="00187DFC"/>
    <w:pPr>
      <w:tabs>
        <w:tab w:val="num" w:pos="1440"/>
      </w:tabs>
      <w:ind w:left="1440" w:hanging="720"/>
      <w:jc w:val="both"/>
      <w:outlineLvl w:val="4"/>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F8F"/>
    <w:rPr>
      <w:color w:val="auto"/>
      <w:u w:val="single"/>
    </w:rPr>
  </w:style>
  <w:style w:type="paragraph" w:customStyle="1" w:styleId="Blockquote">
    <w:name w:val="Blockquote"/>
    <w:basedOn w:val="Normal"/>
    <w:link w:val="BlockquoteChar"/>
    <w:rsid w:val="00187DFC"/>
    <w:pPr>
      <w:spacing w:before="100" w:after="100"/>
      <w:ind w:left="360" w:right="360"/>
    </w:pPr>
    <w:rPr>
      <w:rFonts w:ascii="Times New Roman" w:eastAsia="Times New Roman" w:hAnsi="Times New Roman" w:cs="Times New Roman"/>
      <w:snapToGrid w:val="0"/>
      <w:szCs w:val="20"/>
    </w:rPr>
  </w:style>
  <w:style w:type="paragraph" w:customStyle="1" w:styleId="H2">
    <w:name w:val="H2"/>
    <w:basedOn w:val="Normal"/>
    <w:next w:val="Normal"/>
    <w:rsid w:val="00187DFC"/>
    <w:pPr>
      <w:keepNext/>
      <w:spacing w:before="100" w:after="100"/>
      <w:outlineLvl w:val="2"/>
    </w:pPr>
    <w:rPr>
      <w:rFonts w:ascii="Times New Roman" w:eastAsia="Times New Roman" w:hAnsi="Times New Roman" w:cs="Times New Roman"/>
      <w:b/>
      <w:snapToGrid w:val="0"/>
      <w:sz w:val="36"/>
      <w:szCs w:val="20"/>
    </w:rPr>
  </w:style>
  <w:style w:type="paragraph" w:customStyle="1" w:styleId="Default">
    <w:name w:val="Default"/>
    <w:rsid w:val="00187DF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87DFC"/>
    <w:pPr>
      <w:spacing w:line="336" w:lineRule="atLeast"/>
    </w:pPr>
    <w:rPr>
      <w:rFonts w:ascii="Times New Roman" w:eastAsia="Times New Roman" w:hAnsi="Times New Roman" w:cs="Times New Roman"/>
      <w:sz w:val="19"/>
      <w:szCs w:val="19"/>
      <w:lang w:eastAsia="en-GB"/>
    </w:rPr>
  </w:style>
  <w:style w:type="paragraph" w:styleId="BodyTextIndent">
    <w:name w:val="Body Text Indent"/>
    <w:basedOn w:val="Normal"/>
    <w:link w:val="BodyTextIndentChar"/>
    <w:rsid w:val="00187DFC"/>
    <w:pPr>
      <w:widowControl w:val="0"/>
      <w:spacing w:before="100" w:after="100"/>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187DF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7DFC"/>
    <w:pPr>
      <w:widowControl w:val="0"/>
      <w:spacing w:before="100" w:after="100"/>
      <w:ind w:left="720"/>
      <w:contextualSpacing/>
    </w:pPr>
    <w:rPr>
      <w:rFonts w:ascii="Times New Roman" w:eastAsia="Times New Roman" w:hAnsi="Times New Roman" w:cs="Times New Roman"/>
      <w:snapToGrid w:val="0"/>
      <w:szCs w:val="20"/>
    </w:rPr>
  </w:style>
  <w:style w:type="paragraph" w:styleId="Header">
    <w:name w:val="header"/>
    <w:basedOn w:val="Normal"/>
    <w:link w:val="HeaderChar"/>
    <w:uiPriority w:val="99"/>
    <w:rsid w:val="00187DFC"/>
    <w:pPr>
      <w:tabs>
        <w:tab w:val="center" w:pos="4320"/>
        <w:tab w:val="right" w:pos="8640"/>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187DFC"/>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87DFC"/>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87DF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87DFC"/>
    <w:rPr>
      <w:vertAlign w:val="superscript"/>
    </w:rPr>
  </w:style>
  <w:style w:type="character" w:customStyle="1" w:styleId="Heading1Char">
    <w:name w:val="Heading 1 Char"/>
    <w:aliases w:val="Numbered - 1 Char"/>
    <w:basedOn w:val="DefaultParagraphFont"/>
    <w:link w:val="Heading1"/>
    <w:uiPriority w:val="9"/>
    <w:rsid w:val="004F21FF"/>
    <w:rPr>
      <w:rFonts w:ascii="Arial" w:eastAsia="Times New Roman" w:hAnsi="Arial" w:cs="Times New Roman"/>
      <w:b/>
      <w:bCs/>
      <w:caps/>
      <w:sz w:val="36"/>
      <w:szCs w:val="28"/>
      <w:lang w:eastAsia="ar-SA"/>
    </w:rPr>
  </w:style>
  <w:style w:type="character" w:customStyle="1" w:styleId="Heading2Char">
    <w:name w:val="Heading 2 Char"/>
    <w:basedOn w:val="DefaultParagraphFont"/>
    <w:link w:val="Heading2"/>
    <w:uiPriority w:val="9"/>
    <w:rsid w:val="00721346"/>
    <w:rPr>
      <w:rFonts w:ascii="Arial" w:eastAsia="Times New Roman" w:hAnsi="Arial" w:cs="Times New Roman"/>
      <w:b/>
      <w:bCs/>
      <w:sz w:val="32"/>
      <w:szCs w:val="26"/>
      <w:lang w:eastAsia="ar-SA"/>
    </w:rPr>
  </w:style>
  <w:style w:type="character" w:customStyle="1" w:styleId="Heading3Char">
    <w:name w:val="Heading 3 Char"/>
    <w:basedOn w:val="DefaultParagraphFont"/>
    <w:link w:val="Heading3"/>
    <w:uiPriority w:val="9"/>
    <w:rsid w:val="00721346"/>
    <w:rPr>
      <w:rFonts w:ascii="Arial" w:eastAsia="Times New Roman" w:hAnsi="Arial" w:cs="Times New Roman"/>
      <w:b/>
      <w:bCs/>
      <w:sz w:val="32"/>
      <w:lang w:eastAsia="ar-SA"/>
    </w:rPr>
  </w:style>
  <w:style w:type="character" w:customStyle="1" w:styleId="WW8Num1z0">
    <w:name w:val="WW8Num1z0"/>
    <w:rsid w:val="00187DFC"/>
    <w:rPr>
      <w:rFonts w:cs="Times New Roman" w:hint="default"/>
    </w:rPr>
  </w:style>
  <w:style w:type="character" w:customStyle="1" w:styleId="WW8Num1z1">
    <w:name w:val="WW8Num1z1"/>
    <w:rsid w:val="00187DFC"/>
    <w:rPr>
      <w:rFonts w:ascii="Courier New" w:hAnsi="Courier New" w:cs="Courier New" w:hint="default"/>
    </w:rPr>
  </w:style>
  <w:style w:type="character" w:customStyle="1" w:styleId="WW8Num1z2">
    <w:name w:val="WW8Num1z2"/>
    <w:rsid w:val="00187DFC"/>
    <w:rPr>
      <w:rFonts w:ascii="Wingdings" w:hAnsi="Wingdings" w:cs="Wingdings" w:hint="default"/>
    </w:rPr>
  </w:style>
  <w:style w:type="character" w:customStyle="1" w:styleId="WW8Num1z3">
    <w:name w:val="WW8Num1z3"/>
    <w:rsid w:val="00187DFC"/>
    <w:rPr>
      <w:rFonts w:ascii="Symbol" w:hAnsi="Symbol" w:cs="Symbol" w:hint="default"/>
    </w:rPr>
  </w:style>
  <w:style w:type="character" w:customStyle="1" w:styleId="WW8Num2z0">
    <w:name w:val="WW8Num2z0"/>
    <w:rsid w:val="00187DFC"/>
    <w:rPr>
      <w:rFonts w:ascii="Symbol" w:hAnsi="Symbol" w:cs="Symbol" w:hint="default"/>
    </w:rPr>
  </w:style>
  <w:style w:type="character" w:customStyle="1" w:styleId="WW8Num2z1">
    <w:name w:val="WW8Num2z1"/>
    <w:rsid w:val="00187DFC"/>
    <w:rPr>
      <w:rFonts w:ascii="Courier New" w:hAnsi="Courier New" w:cs="Courier New" w:hint="default"/>
    </w:rPr>
  </w:style>
  <w:style w:type="character" w:customStyle="1" w:styleId="WW8Num2z2">
    <w:name w:val="WW8Num2z2"/>
    <w:rsid w:val="00187DFC"/>
    <w:rPr>
      <w:rFonts w:ascii="Wingdings" w:hAnsi="Wingdings" w:cs="Wingdings" w:hint="default"/>
    </w:rPr>
  </w:style>
  <w:style w:type="character" w:customStyle="1" w:styleId="WW8Num3z0">
    <w:name w:val="WW8Num3z0"/>
    <w:rsid w:val="00187DFC"/>
    <w:rPr>
      <w:rFonts w:cs="Times New Roman"/>
    </w:rPr>
  </w:style>
  <w:style w:type="character" w:customStyle="1" w:styleId="WW8Num4z0">
    <w:name w:val="WW8Num4z0"/>
    <w:rsid w:val="00187DFC"/>
    <w:rPr>
      <w:rFonts w:ascii="Symbol" w:hAnsi="Symbol" w:cs="Symbol" w:hint="default"/>
    </w:rPr>
  </w:style>
  <w:style w:type="character" w:customStyle="1" w:styleId="WW8Num4z1">
    <w:name w:val="WW8Num4z1"/>
    <w:rsid w:val="00187DFC"/>
    <w:rPr>
      <w:rFonts w:ascii="Courier New" w:hAnsi="Courier New" w:cs="Courier New" w:hint="default"/>
    </w:rPr>
  </w:style>
  <w:style w:type="character" w:customStyle="1" w:styleId="WW8Num4z2">
    <w:name w:val="WW8Num4z2"/>
    <w:rsid w:val="00187DFC"/>
    <w:rPr>
      <w:rFonts w:ascii="Wingdings" w:hAnsi="Wingdings" w:cs="Wingdings" w:hint="default"/>
    </w:rPr>
  </w:style>
  <w:style w:type="character" w:customStyle="1" w:styleId="WW8Num5z0">
    <w:name w:val="WW8Num5z0"/>
    <w:rsid w:val="00187DFC"/>
    <w:rPr>
      <w:rFonts w:cs="Times New Roman"/>
    </w:rPr>
  </w:style>
  <w:style w:type="character" w:customStyle="1" w:styleId="WW8Num6z0">
    <w:name w:val="WW8Num6z0"/>
    <w:rsid w:val="00187DFC"/>
    <w:rPr>
      <w:rFonts w:ascii="Symbol" w:hAnsi="Symbol" w:cs="Symbol" w:hint="default"/>
    </w:rPr>
  </w:style>
  <w:style w:type="character" w:customStyle="1" w:styleId="WW8Num6z1">
    <w:name w:val="WW8Num6z1"/>
    <w:rsid w:val="00187DFC"/>
    <w:rPr>
      <w:rFonts w:cs="Times New Roman"/>
    </w:rPr>
  </w:style>
  <w:style w:type="character" w:customStyle="1" w:styleId="WW8Num7z0">
    <w:name w:val="WW8Num7z0"/>
    <w:rsid w:val="00187DFC"/>
    <w:rPr>
      <w:rFonts w:cs="Times New Roman"/>
    </w:rPr>
  </w:style>
  <w:style w:type="character" w:customStyle="1" w:styleId="WW8Num8z0">
    <w:name w:val="WW8Num8z0"/>
    <w:rsid w:val="00187DFC"/>
    <w:rPr>
      <w:rFonts w:cs="Times New Roman"/>
    </w:rPr>
  </w:style>
  <w:style w:type="character" w:customStyle="1" w:styleId="WW8Num9z0">
    <w:name w:val="WW8Num9z0"/>
    <w:rsid w:val="00187DFC"/>
    <w:rPr>
      <w:rFonts w:cs="Times New Roman"/>
    </w:rPr>
  </w:style>
  <w:style w:type="character" w:customStyle="1" w:styleId="WW8Num10z0">
    <w:name w:val="WW8Num10z0"/>
    <w:rsid w:val="00187DFC"/>
    <w:rPr>
      <w:rFonts w:ascii="Symbol" w:hAnsi="Symbol" w:cs="Symbol" w:hint="default"/>
    </w:rPr>
  </w:style>
  <w:style w:type="character" w:customStyle="1" w:styleId="WW8Num10z1">
    <w:name w:val="WW8Num10z1"/>
    <w:rsid w:val="00187DFC"/>
    <w:rPr>
      <w:rFonts w:cs="Times New Roman"/>
    </w:rPr>
  </w:style>
  <w:style w:type="character" w:customStyle="1" w:styleId="WW8Num11z0">
    <w:name w:val="WW8Num11z0"/>
    <w:rsid w:val="00187DFC"/>
    <w:rPr>
      <w:rFonts w:cs="Times New Roman" w:hint="default"/>
    </w:rPr>
  </w:style>
  <w:style w:type="character" w:customStyle="1" w:styleId="WW8Num11z1">
    <w:name w:val="WW8Num11z1"/>
    <w:rsid w:val="00187DFC"/>
    <w:rPr>
      <w:rFonts w:cs="Times New Roman"/>
    </w:rPr>
  </w:style>
  <w:style w:type="character" w:customStyle="1" w:styleId="WW8Num12z0">
    <w:name w:val="WW8Num12z0"/>
    <w:rsid w:val="00187DFC"/>
  </w:style>
  <w:style w:type="character" w:customStyle="1" w:styleId="WW8Num12z1">
    <w:name w:val="WW8Num12z1"/>
    <w:rsid w:val="00187DFC"/>
    <w:rPr>
      <w:rFonts w:cs="Times New Roman"/>
    </w:rPr>
  </w:style>
  <w:style w:type="character" w:customStyle="1" w:styleId="WW8Num13z0">
    <w:name w:val="WW8Num13z0"/>
    <w:rsid w:val="00187DFC"/>
    <w:rPr>
      <w:rFonts w:cs="Times New Roman"/>
    </w:rPr>
  </w:style>
  <w:style w:type="character" w:customStyle="1" w:styleId="WW8Num14z0">
    <w:name w:val="WW8Num14z0"/>
    <w:rsid w:val="00187DFC"/>
    <w:rPr>
      <w:rFonts w:ascii="Symbol" w:hAnsi="Symbol" w:cs="Symbol" w:hint="default"/>
    </w:rPr>
  </w:style>
  <w:style w:type="character" w:customStyle="1" w:styleId="WW8Num14z1">
    <w:name w:val="WW8Num14z1"/>
    <w:rsid w:val="00187DFC"/>
    <w:rPr>
      <w:rFonts w:ascii="Courier New" w:hAnsi="Courier New" w:cs="Courier New" w:hint="default"/>
    </w:rPr>
  </w:style>
  <w:style w:type="character" w:customStyle="1" w:styleId="WW8Num14z2">
    <w:name w:val="WW8Num14z2"/>
    <w:rsid w:val="00187DFC"/>
    <w:rPr>
      <w:rFonts w:ascii="Wingdings" w:hAnsi="Wingdings" w:cs="Wingdings" w:hint="default"/>
    </w:rPr>
  </w:style>
  <w:style w:type="character" w:customStyle="1" w:styleId="WW8Num15z0">
    <w:name w:val="WW8Num15z0"/>
    <w:rsid w:val="00187DFC"/>
    <w:rPr>
      <w:rFonts w:ascii="Symbol" w:hAnsi="Symbol" w:cs="Symbol" w:hint="default"/>
    </w:rPr>
  </w:style>
  <w:style w:type="character" w:customStyle="1" w:styleId="WW8Num15z1">
    <w:name w:val="WW8Num15z1"/>
    <w:rsid w:val="00187DFC"/>
    <w:rPr>
      <w:rFonts w:ascii="Courier New" w:hAnsi="Courier New" w:cs="Courier New" w:hint="default"/>
    </w:rPr>
  </w:style>
  <w:style w:type="character" w:customStyle="1" w:styleId="WW8Num15z2">
    <w:name w:val="WW8Num15z2"/>
    <w:rsid w:val="00187DFC"/>
    <w:rPr>
      <w:rFonts w:ascii="Wingdings" w:hAnsi="Wingdings" w:cs="Wingdings" w:hint="default"/>
    </w:rPr>
  </w:style>
  <w:style w:type="character" w:customStyle="1" w:styleId="WW8Num16z0">
    <w:name w:val="WW8Num16z0"/>
    <w:rsid w:val="00187DFC"/>
    <w:rPr>
      <w:rFonts w:ascii="Symbol" w:hAnsi="Symbol" w:cs="Symbol" w:hint="default"/>
    </w:rPr>
  </w:style>
  <w:style w:type="character" w:customStyle="1" w:styleId="WW8Num16z1">
    <w:name w:val="WW8Num16z1"/>
    <w:rsid w:val="00187DFC"/>
    <w:rPr>
      <w:rFonts w:ascii="Courier New" w:hAnsi="Courier New" w:cs="Courier New" w:hint="default"/>
    </w:rPr>
  </w:style>
  <w:style w:type="character" w:customStyle="1" w:styleId="WW8Num16z2">
    <w:name w:val="WW8Num16z2"/>
    <w:rsid w:val="00187DFC"/>
    <w:rPr>
      <w:rFonts w:ascii="Wingdings" w:hAnsi="Wingdings" w:cs="Wingdings" w:hint="default"/>
    </w:rPr>
  </w:style>
  <w:style w:type="character" w:customStyle="1" w:styleId="WW8Num17z0">
    <w:name w:val="WW8Num17z0"/>
    <w:rsid w:val="00187DFC"/>
    <w:rPr>
      <w:rFonts w:cs="Times New Roman" w:hint="default"/>
    </w:rPr>
  </w:style>
  <w:style w:type="character" w:customStyle="1" w:styleId="WW8Num17z1">
    <w:name w:val="WW8Num17z1"/>
    <w:rsid w:val="00187DFC"/>
    <w:rPr>
      <w:rFonts w:ascii="Courier New" w:hAnsi="Courier New" w:cs="Courier New" w:hint="default"/>
    </w:rPr>
  </w:style>
  <w:style w:type="character" w:customStyle="1" w:styleId="WW8Num17z2">
    <w:name w:val="WW8Num17z2"/>
    <w:rsid w:val="00187DFC"/>
    <w:rPr>
      <w:rFonts w:ascii="Wingdings" w:hAnsi="Wingdings" w:cs="Wingdings" w:hint="default"/>
    </w:rPr>
  </w:style>
  <w:style w:type="character" w:customStyle="1" w:styleId="WW8Num17z3">
    <w:name w:val="WW8Num17z3"/>
    <w:rsid w:val="00187DFC"/>
    <w:rPr>
      <w:rFonts w:ascii="Symbol" w:hAnsi="Symbol" w:cs="Symbol" w:hint="default"/>
    </w:rPr>
  </w:style>
  <w:style w:type="character" w:customStyle="1" w:styleId="WW8Num18z0">
    <w:name w:val="WW8Num18z0"/>
    <w:rsid w:val="00187DFC"/>
    <w:rPr>
      <w:rFonts w:cs="Times New Roman"/>
    </w:rPr>
  </w:style>
  <w:style w:type="character" w:customStyle="1" w:styleId="WW8Num19z0">
    <w:name w:val="WW8Num19z0"/>
    <w:rsid w:val="00187DFC"/>
    <w:rPr>
      <w:rFonts w:ascii="Symbol" w:hAnsi="Symbol" w:cs="Symbol" w:hint="default"/>
    </w:rPr>
  </w:style>
  <w:style w:type="character" w:customStyle="1" w:styleId="WW8Num19z1">
    <w:name w:val="WW8Num19z1"/>
    <w:rsid w:val="00187DFC"/>
    <w:rPr>
      <w:rFonts w:ascii="Courier New" w:hAnsi="Courier New" w:cs="Courier New" w:hint="default"/>
    </w:rPr>
  </w:style>
  <w:style w:type="character" w:customStyle="1" w:styleId="WW8Num19z2">
    <w:name w:val="WW8Num19z2"/>
    <w:rsid w:val="00187DFC"/>
    <w:rPr>
      <w:rFonts w:ascii="Wingdings" w:hAnsi="Wingdings" w:cs="Wingdings" w:hint="default"/>
    </w:rPr>
  </w:style>
  <w:style w:type="character" w:customStyle="1" w:styleId="WW8Num20z0">
    <w:name w:val="WW8Num20z0"/>
    <w:rsid w:val="00187DFC"/>
    <w:rPr>
      <w:rFonts w:ascii="Symbol" w:hAnsi="Symbol" w:cs="Symbol" w:hint="default"/>
    </w:rPr>
  </w:style>
  <w:style w:type="character" w:customStyle="1" w:styleId="WW8Num20z1">
    <w:name w:val="WW8Num20z1"/>
    <w:rsid w:val="00187DFC"/>
    <w:rPr>
      <w:rFonts w:ascii="Courier New" w:hAnsi="Courier New" w:cs="Courier New" w:hint="default"/>
    </w:rPr>
  </w:style>
  <w:style w:type="character" w:customStyle="1" w:styleId="WW8Num20z2">
    <w:name w:val="WW8Num20z2"/>
    <w:rsid w:val="00187DFC"/>
    <w:rPr>
      <w:rFonts w:ascii="Wingdings" w:hAnsi="Wingdings" w:cs="Wingdings" w:hint="default"/>
    </w:rPr>
  </w:style>
  <w:style w:type="character" w:customStyle="1" w:styleId="WW8Num21z0">
    <w:name w:val="WW8Num21z0"/>
    <w:rsid w:val="00187DFC"/>
    <w:rPr>
      <w:rFonts w:ascii="Arial" w:eastAsia="Times New Roman" w:hAnsi="Arial" w:cs="Arial" w:hint="default"/>
    </w:rPr>
  </w:style>
  <w:style w:type="character" w:customStyle="1" w:styleId="WW8Num21z1">
    <w:name w:val="WW8Num21z1"/>
    <w:rsid w:val="00187DFC"/>
    <w:rPr>
      <w:rFonts w:ascii="Symbol" w:hAnsi="Symbol" w:cs="Symbol" w:hint="default"/>
    </w:rPr>
  </w:style>
  <w:style w:type="character" w:customStyle="1" w:styleId="WW8Num21z2">
    <w:name w:val="WW8Num21z2"/>
    <w:rsid w:val="00187DFC"/>
    <w:rPr>
      <w:rFonts w:ascii="Wingdings" w:hAnsi="Wingdings" w:cs="Wingdings" w:hint="default"/>
    </w:rPr>
  </w:style>
  <w:style w:type="character" w:customStyle="1" w:styleId="WW8Num21z4">
    <w:name w:val="WW8Num21z4"/>
    <w:rsid w:val="00187DFC"/>
    <w:rPr>
      <w:rFonts w:ascii="Courier New" w:hAnsi="Courier New" w:cs="Courier New" w:hint="default"/>
    </w:rPr>
  </w:style>
  <w:style w:type="character" w:customStyle="1" w:styleId="TitleChar">
    <w:name w:val="Title Char"/>
    <w:rsid w:val="00187DFC"/>
    <w:rPr>
      <w:rFonts w:ascii="Arial" w:hAnsi="Arial" w:cs="Times New Roman"/>
      <w:b/>
      <w:caps/>
      <w:color w:val="17365D"/>
      <w:spacing w:val="5"/>
      <w:kern w:val="1"/>
      <w:sz w:val="52"/>
      <w:szCs w:val="52"/>
    </w:rPr>
  </w:style>
  <w:style w:type="character" w:customStyle="1" w:styleId="SubtitleChar">
    <w:name w:val="Subtitle Char"/>
    <w:rsid w:val="00187DFC"/>
    <w:rPr>
      <w:rFonts w:ascii="Arial" w:hAnsi="Arial" w:cs="Times New Roman"/>
      <w:b/>
      <w:i/>
      <w:iCs/>
      <w:color w:val="000000"/>
      <w:spacing w:val="15"/>
      <w:sz w:val="24"/>
      <w:szCs w:val="24"/>
    </w:rPr>
  </w:style>
  <w:style w:type="character" w:customStyle="1" w:styleId="BodyText2Char">
    <w:name w:val="Body Text 2 Char"/>
    <w:rsid w:val="00187DFC"/>
    <w:rPr>
      <w:rFonts w:cs="Times New Roman"/>
    </w:rPr>
  </w:style>
  <w:style w:type="character" w:customStyle="1" w:styleId="FooterChar">
    <w:name w:val="Footer Char"/>
    <w:uiPriority w:val="99"/>
    <w:rsid w:val="00187DFC"/>
    <w:rPr>
      <w:sz w:val="24"/>
    </w:rPr>
  </w:style>
  <w:style w:type="character" w:customStyle="1" w:styleId="BalloonTextChar">
    <w:name w:val="Balloon Text Char"/>
    <w:uiPriority w:val="99"/>
    <w:rsid w:val="00187DFC"/>
    <w:rPr>
      <w:rFonts w:ascii="Tahoma" w:hAnsi="Tahoma" w:cs="Tahoma"/>
      <w:sz w:val="16"/>
      <w:szCs w:val="16"/>
    </w:rPr>
  </w:style>
  <w:style w:type="character" w:customStyle="1" w:styleId="NumberingSymbols">
    <w:name w:val="Numbering Symbols"/>
    <w:rsid w:val="00187DFC"/>
  </w:style>
  <w:style w:type="paragraph" w:customStyle="1" w:styleId="Heading">
    <w:name w:val="Heading"/>
    <w:basedOn w:val="Normal"/>
    <w:next w:val="BodyText"/>
    <w:rsid w:val="00187DFC"/>
    <w:pPr>
      <w:keepNext/>
      <w:suppressAutoHyphens/>
      <w:spacing w:before="240" w:after="120"/>
    </w:pPr>
    <w:rPr>
      <w:rFonts w:eastAsia="Arial Unicode MS" w:cs="Arial Unicode MS"/>
      <w:sz w:val="28"/>
      <w:szCs w:val="28"/>
      <w:lang w:eastAsia="ar-SA"/>
    </w:rPr>
  </w:style>
  <w:style w:type="paragraph" w:styleId="BodyText">
    <w:name w:val="Body Text"/>
    <w:basedOn w:val="Normal"/>
    <w:link w:val="BodyTextChar"/>
    <w:rsid w:val="00187DFC"/>
    <w:pPr>
      <w:suppressAutoHyphens/>
      <w:spacing w:after="120"/>
    </w:pPr>
    <w:rPr>
      <w:rFonts w:eastAsia="Arial" w:cs="Times New Roman"/>
      <w:lang w:eastAsia="ar-SA"/>
    </w:rPr>
  </w:style>
  <w:style w:type="character" w:customStyle="1" w:styleId="BodyTextChar">
    <w:name w:val="Body Text Char"/>
    <w:basedOn w:val="DefaultParagraphFont"/>
    <w:link w:val="BodyText"/>
    <w:rsid w:val="00187DFC"/>
    <w:rPr>
      <w:rFonts w:ascii="Arial" w:eastAsia="Arial" w:hAnsi="Arial" w:cs="Times New Roman"/>
      <w:sz w:val="24"/>
      <w:lang w:eastAsia="ar-SA"/>
    </w:rPr>
  </w:style>
  <w:style w:type="paragraph" w:styleId="List">
    <w:name w:val="List"/>
    <w:basedOn w:val="BodyText"/>
    <w:rsid w:val="00187DFC"/>
  </w:style>
  <w:style w:type="paragraph" w:styleId="Caption">
    <w:name w:val="caption"/>
    <w:basedOn w:val="Normal"/>
    <w:qFormat/>
    <w:rsid w:val="00187DFC"/>
    <w:pPr>
      <w:suppressLineNumbers/>
      <w:suppressAutoHyphens/>
      <w:spacing w:before="120" w:after="120"/>
    </w:pPr>
    <w:rPr>
      <w:rFonts w:eastAsia="Arial" w:cs="Times New Roman"/>
      <w:i/>
      <w:iCs/>
      <w:szCs w:val="24"/>
      <w:lang w:eastAsia="ar-SA"/>
    </w:rPr>
  </w:style>
  <w:style w:type="paragraph" w:customStyle="1" w:styleId="Index">
    <w:name w:val="Index"/>
    <w:basedOn w:val="Normal"/>
    <w:rsid w:val="00187DFC"/>
    <w:pPr>
      <w:suppressLineNumbers/>
      <w:suppressAutoHyphens/>
    </w:pPr>
    <w:rPr>
      <w:rFonts w:eastAsia="Arial" w:cs="Times New Roman"/>
      <w:lang w:eastAsia="ar-SA"/>
    </w:rPr>
  </w:style>
  <w:style w:type="paragraph" w:styleId="NoSpacing">
    <w:name w:val="No Spacing"/>
    <w:link w:val="NoSpacingChar"/>
    <w:uiPriority w:val="1"/>
    <w:qFormat/>
    <w:rsid w:val="00187DFC"/>
    <w:pPr>
      <w:suppressAutoHyphens/>
      <w:spacing w:after="0" w:line="240" w:lineRule="auto"/>
    </w:pPr>
    <w:rPr>
      <w:rFonts w:ascii="Arial" w:eastAsia="Arial" w:hAnsi="Arial" w:cs="Times New Roman"/>
      <w:sz w:val="24"/>
      <w:lang w:eastAsia="ar-SA"/>
    </w:rPr>
  </w:style>
  <w:style w:type="paragraph" w:styleId="Title">
    <w:name w:val="Title"/>
    <w:basedOn w:val="Normal"/>
    <w:next w:val="Normal"/>
    <w:link w:val="TitleChar1"/>
    <w:qFormat/>
    <w:rsid w:val="00187DFC"/>
    <w:pPr>
      <w:suppressAutoHyphens/>
      <w:jc w:val="center"/>
    </w:pPr>
    <w:rPr>
      <w:rFonts w:eastAsia="Times New Roman" w:cs="Times New Roman"/>
      <w:b/>
      <w:caps/>
      <w:color w:val="17365D"/>
      <w:spacing w:val="5"/>
      <w:kern w:val="1"/>
      <w:szCs w:val="52"/>
      <w:lang w:eastAsia="ar-SA"/>
    </w:rPr>
  </w:style>
  <w:style w:type="character" w:customStyle="1" w:styleId="TitleChar1">
    <w:name w:val="Title Char1"/>
    <w:basedOn w:val="DefaultParagraphFont"/>
    <w:link w:val="Title"/>
    <w:rsid w:val="00187DFC"/>
    <w:rPr>
      <w:rFonts w:ascii="Arial" w:eastAsia="Times New Roman" w:hAnsi="Arial" w:cs="Times New Roman"/>
      <w:b/>
      <w:caps/>
      <w:color w:val="17365D"/>
      <w:spacing w:val="5"/>
      <w:kern w:val="1"/>
      <w:sz w:val="24"/>
      <w:szCs w:val="52"/>
      <w:lang w:eastAsia="ar-SA"/>
    </w:rPr>
  </w:style>
  <w:style w:type="paragraph" w:styleId="Subtitle">
    <w:name w:val="Subtitle"/>
    <w:basedOn w:val="Normal"/>
    <w:next w:val="Normal"/>
    <w:link w:val="SubtitleChar1"/>
    <w:qFormat/>
    <w:rsid w:val="00187DFC"/>
    <w:pPr>
      <w:suppressAutoHyphens/>
    </w:pPr>
    <w:rPr>
      <w:rFonts w:eastAsia="Times New Roman" w:cs="Times New Roman"/>
      <w:b/>
      <w:i/>
      <w:iCs/>
      <w:color w:val="000000"/>
      <w:spacing w:val="15"/>
      <w:szCs w:val="24"/>
      <w:lang w:eastAsia="ar-SA"/>
    </w:rPr>
  </w:style>
  <w:style w:type="character" w:customStyle="1" w:styleId="SubtitleChar1">
    <w:name w:val="Subtitle Char1"/>
    <w:basedOn w:val="DefaultParagraphFont"/>
    <w:link w:val="Subtitle"/>
    <w:rsid w:val="00187DFC"/>
    <w:rPr>
      <w:rFonts w:ascii="Arial" w:eastAsia="Times New Roman" w:hAnsi="Arial" w:cs="Times New Roman"/>
      <w:b/>
      <w:i/>
      <w:iCs/>
      <w:color w:val="000000"/>
      <w:spacing w:val="15"/>
      <w:sz w:val="24"/>
      <w:szCs w:val="24"/>
      <w:lang w:eastAsia="ar-SA"/>
    </w:rPr>
  </w:style>
  <w:style w:type="paragraph" w:styleId="BodyText2">
    <w:name w:val="Body Text 2"/>
    <w:basedOn w:val="Normal"/>
    <w:link w:val="BodyText2Char1"/>
    <w:rsid w:val="00187DFC"/>
    <w:pPr>
      <w:suppressAutoHyphens/>
      <w:spacing w:after="120" w:line="480" w:lineRule="auto"/>
    </w:pPr>
    <w:rPr>
      <w:rFonts w:eastAsia="Arial" w:cs="Times New Roman"/>
      <w:lang w:eastAsia="ar-SA"/>
    </w:rPr>
  </w:style>
  <w:style w:type="character" w:customStyle="1" w:styleId="BodyText2Char1">
    <w:name w:val="Body Text 2 Char1"/>
    <w:basedOn w:val="DefaultParagraphFont"/>
    <w:link w:val="BodyText2"/>
    <w:rsid w:val="00187DFC"/>
    <w:rPr>
      <w:rFonts w:ascii="Arial" w:eastAsia="Arial" w:hAnsi="Arial" w:cs="Times New Roman"/>
      <w:sz w:val="24"/>
      <w:lang w:eastAsia="ar-SA"/>
    </w:rPr>
  </w:style>
  <w:style w:type="paragraph" w:styleId="Footer">
    <w:name w:val="footer"/>
    <w:basedOn w:val="Normal"/>
    <w:link w:val="FooterChar1"/>
    <w:uiPriority w:val="99"/>
    <w:rsid w:val="00187DFC"/>
    <w:pPr>
      <w:suppressAutoHyphens/>
    </w:pPr>
    <w:rPr>
      <w:rFonts w:eastAsia="Arial" w:cs="Times New Roman"/>
      <w:lang w:eastAsia="ar-SA"/>
    </w:rPr>
  </w:style>
  <w:style w:type="character" w:customStyle="1" w:styleId="FooterChar1">
    <w:name w:val="Footer Char1"/>
    <w:basedOn w:val="DefaultParagraphFont"/>
    <w:link w:val="Footer"/>
    <w:rsid w:val="00187DFC"/>
    <w:rPr>
      <w:rFonts w:ascii="Arial" w:eastAsia="Arial" w:hAnsi="Arial" w:cs="Times New Roman"/>
      <w:sz w:val="24"/>
      <w:lang w:eastAsia="ar-SA"/>
    </w:rPr>
  </w:style>
  <w:style w:type="paragraph" w:styleId="BalloonText">
    <w:name w:val="Balloon Text"/>
    <w:basedOn w:val="Normal"/>
    <w:link w:val="BalloonTextChar1"/>
    <w:rsid w:val="00187DFC"/>
    <w:pPr>
      <w:suppressAutoHyphens/>
    </w:pPr>
    <w:rPr>
      <w:rFonts w:ascii="Tahoma" w:eastAsia="Arial" w:hAnsi="Tahoma" w:cs="Tahoma"/>
      <w:sz w:val="16"/>
      <w:szCs w:val="16"/>
      <w:lang w:eastAsia="ar-SA"/>
    </w:rPr>
  </w:style>
  <w:style w:type="character" w:customStyle="1" w:styleId="BalloonTextChar1">
    <w:name w:val="Balloon Text Char1"/>
    <w:basedOn w:val="DefaultParagraphFont"/>
    <w:link w:val="BalloonText"/>
    <w:rsid w:val="00187DFC"/>
    <w:rPr>
      <w:rFonts w:ascii="Tahoma" w:eastAsia="Arial" w:hAnsi="Tahoma" w:cs="Tahoma"/>
      <w:sz w:val="16"/>
      <w:szCs w:val="16"/>
      <w:lang w:eastAsia="ar-SA"/>
    </w:rPr>
  </w:style>
  <w:style w:type="paragraph" w:styleId="Revision">
    <w:name w:val="Revision"/>
    <w:hidden/>
    <w:uiPriority w:val="99"/>
    <w:semiHidden/>
    <w:rsid w:val="00187DFC"/>
    <w:pPr>
      <w:spacing w:after="0" w:line="240" w:lineRule="auto"/>
    </w:pPr>
    <w:rPr>
      <w:rFonts w:ascii="Arial" w:eastAsia="Arial" w:hAnsi="Arial" w:cs="Times New Roman"/>
      <w:sz w:val="24"/>
      <w:lang w:eastAsia="ar-SA"/>
    </w:rPr>
  </w:style>
  <w:style w:type="character" w:styleId="CommentReference">
    <w:name w:val="annotation reference"/>
    <w:basedOn w:val="DefaultParagraphFont"/>
    <w:unhideWhenUsed/>
    <w:rsid w:val="00187DFC"/>
    <w:rPr>
      <w:sz w:val="16"/>
      <w:szCs w:val="16"/>
    </w:rPr>
  </w:style>
  <w:style w:type="paragraph" w:styleId="CommentText">
    <w:name w:val="annotation text"/>
    <w:basedOn w:val="Normal"/>
    <w:link w:val="CommentTextChar"/>
    <w:unhideWhenUsed/>
    <w:rsid w:val="00187DFC"/>
    <w:pPr>
      <w:suppressAutoHyphens/>
    </w:pPr>
    <w:rPr>
      <w:rFonts w:eastAsia="Arial" w:cs="Times New Roman"/>
      <w:sz w:val="20"/>
      <w:szCs w:val="20"/>
      <w:lang w:eastAsia="ar-SA"/>
    </w:rPr>
  </w:style>
  <w:style w:type="character" w:customStyle="1" w:styleId="CommentTextChar">
    <w:name w:val="Comment Text Char"/>
    <w:basedOn w:val="DefaultParagraphFont"/>
    <w:link w:val="CommentText"/>
    <w:rsid w:val="00187DFC"/>
    <w:rPr>
      <w:rFonts w:ascii="Arial" w:eastAsia="Arial" w:hAnsi="Arial" w:cs="Times New Roman"/>
      <w:sz w:val="20"/>
      <w:szCs w:val="20"/>
      <w:lang w:eastAsia="ar-SA"/>
    </w:rPr>
  </w:style>
  <w:style w:type="paragraph" w:styleId="CommentSubject">
    <w:name w:val="annotation subject"/>
    <w:basedOn w:val="CommentText"/>
    <w:next w:val="CommentText"/>
    <w:link w:val="CommentSubjectChar"/>
    <w:unhideWhenUsed/>
    <w:rsid w:val="00187DFC"/>
    <w:rPr>
      <w:b/>
      <w:bCs/>
    </w:rPr>
  </w:style>
  <w:style w:type="character" w:customStyle="1" w:styleId="CommentSubjectChar">
    <w:name w:val="Comment Subject Char"/>
    <w:basedOn w:val="CommentTextChar"/>
    <w:link w:val="CommentSubject"/>
    <w:rsid w:val="00187DFC"/>
    <w:rPr>
      <w:rFonts w:ascii="Arial" w:eastAsia="Arial" w:hAnsi="Arial" w:cs="Times New Roman"/>
      <w:b/>
      <w:bCs/>
      <w:sz w:val="20"/>
      <w:szCs w:val="20"/>
      <w:lang w:eastAsia="ar-SA"/>
    </w:rPr>
  </w:style>
  <w:style w:type="character" w:customStyle="1" w:styleId="Heading4Char">
    <w:name w:val="Heading 4 Char"/>
    <w:aliases w:val="Numbered - 4 Char,TE Char,Te Char"/>
    <w:basedOn w:val="DefaultParagraphFont"/>
    <w:link w:val="Heading4"/>
    <w:rsid w:val="00187DFC"/>
    <w:rPr>
      <w:rFonts w:ascii="Arial" w:eastAsia="Times New Roman" w:hAnsi="Arial" w:cs="Times New Roman"/>
      <w:sz w:val="24"/>
      <w:szCs w:val="24"/>
    </w:rPr>
  </w:style>
  <w:style w:type="character" w:customStyle="1" w:styleId="Heading5Char">
    <w:name w:val="Heading 5 Char"/>
    <w:basedOn w:val="DefaultParagraphFont"/>
    <w:link w:val="Heading5"/>
    <w:rsid w:val="00187DFC"/>
    <w:rPr>
      <w:rFonts w:ascii="Arial" w:eastAsia="Times New Roman" w:hAnsi="Arial" w:cs="Times New Roman"/>
      <w:sz w:val="24"/>
      <w:szCs w:val="24"/>
    </w:rPr>
  </w:style>
  <w:style w:type="paragraph" w:customStyle="1" w:styleId="WW-Default">
    <w:name w:val="WW-Default"/>
    <w:rsid w:val="00187DFC"/>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29">
    <w:name w:val="p29"/>
    <w:basedOn w:val="Normal"/>
    <w:rsid w:val="00187DFC"/>
    <w:pPr>
      <w:widowControl w:val="0"/>
      <w:tabs>
        <w:tab w:val="left" w:pos="1120"/>
      </w:tabs>
      <w:spacing w:line="80" w:lineRule="auto"/>
      <w:ind w:left="320"/>
    </w:pPr>
    <w:rPr>
      <w:rFonts w:ascii="Times New Roman" w:eastAsia="Times New Roman" w:hAnsi="Times New Roman" w:cs="Times New Roman"/>
      <w:snapToGrid w:val="0"/>
      <w:szCs w:val="24"/>
      <w:lang w:val="en-AU"/>
    </w:rPr>
  </w:style>
  <w:style w:type="table" w:styleId="TableGrid">
    <w:name w:val="Table Grid"/>
    <w:basedOn w:val="TableNormal"/>
    <w:uiPriority w:val="59"/>
    <w:rsid w:val="00187DF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7DFC"/>
    <w:pPr>
      <w:spacing w:before="100" w:beforeAutospacing="1" w:after="100" w:afterAutospacing="1"/>
    </w:pPr>
    <w:rPr>
      <w:rFonts w:ascii="Times New Roman" w:eastAsia="Times New Roman" w:hAnsi="Times New Roman" w:cs="Times New Roman"/>
      <w:szCs w:val="24"/>
      <w:lang w:eastAsia="en-GB"/>
    </w:rPr>
  </w:style>
  <w:style w:type="character" w:customStyle="1" w:styleId="eop">
    <w:name w:val="eop"/>
    <w:basedOn w:val="DefaultParagraphFont"/>
    <w:rsid w:val="00187DFC"/>
  </w:style>
  <w:style w:type="character" w:customStyle="1" w:styleId="normaltextrun">
    <w:name w:val="normaltextrun"/>
    <w:basedOn w:val="DefaultParagraphFont"/>
    <w:rsid w:val="00187DFC"/>
  </w:style>
  <w:style w:type="paragraph" w:customStyle="1" w:styleId="DefinitionTerm">
    <w:name w:val="Definition Term"/>
    <w:basedOn w:val="Normal"/>
    <w:next w:val="Normal"/>
    <w:rsid w:val="00187DFC"/>
    <w:pPr>
      <w:widowControl w:val="0"/>
      <w:snapToGrid w:val="0"/>
    </w:pPr>
    <w:rPr>
      <w:rFonts w:ascii="Times New Roman" w:eastAsia="Times New Roman" w:hAnsi="Times New Roman" w:cs="Times New Roman"/>
      <w:szCs w:val="20"/>
    </w:rPr>
  </w:style>
  <w:style w:type="table" w:styleId="GridTable4-Accent3">
    <w:name w:val="Grid Table 4 Accent 3"/>
    <w:basedOn w:val="TableNormal"/>
    <w:uiPriority w:val="49"/>
    <w:rsid w:val="00187DFC"/>
    <w:pPr>
      <w:spacing w:after="0" w:line="240" w:lineRule="auto"/>
    </w:pPr>
    <w:rPr>
      <w:rFonts w:cs="Calibri"/>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initionList">
    <w:name w:val="Definition List"/>
    <w:basedOn w:val="Normal"/>
    <w:next w:val="DefinitionTerm"/>
    <w:rsid w:val="00187DFC"/>
    <w:pPr>
      <w:widowControl w:val="0"/>
      <w:ind w:left="360"/>
    </w:pPr>
    <w:rPr>
      <w:rFonts w:ascii="Times New Roman" w:eastAsia="Times New Roman" w:hAnsi="Times New Roman" w:cs="Times New Roman"/>
      <w:snapToGrid w:val="0"/>
      <w:szCs w:val="20"/>
    </w:rPr>
  </w:style>
  <w:style w:type="character" w:customStyle="1" w:styleId="Definition">
    <w:name w:val="Definition"/>
    <w:rsid w:val="00187DFC"/>
    <w:rPr>
      <w:i/>
    </w:rPr>
  </w:style>
  <w:style w:type="paragraph" w:customStyle="1" w:styleId="H1">
    <w:name w:val="H1"/>
    <w:basedOn w:val="Normal"/>
    <w:next w:val="Normal"/>
    <w:rsid w:val="00187DFC"/>
    <w:pPr>
      <w:keepNext/>
      <w:widowControl w:val="0"/>
      <w:spacing w:before="100" w:after="100"/>
      <w:outlineLvl w:val="1"/>
    </w:pPr>
    <w:rPr>
      <w:rFonts w:ascii="Times New Roman" w:eastAsia="Times New Roman" w:hAnsi="Times New Roman" w:cs="Times New Roman"/>
      <w:b/>
      <w:snapToGrid w:val="0"/>
      <w:kern w:val="36"/>
      <w:sz w:val="48"/>
      <w:szCs w:val="20"/>
    </w:rPr>
  </w:style>
  <w:style w:type="paragraph" w:customStyle="1" w:styleId="H3">
    <w:name w:val="H3"/>
    <w:basedOn w:val="Normal"/>
    <w:next w:val="Normal"/>
    <w:rsid w:val="00187DFC"/>
    <w:pPr>
      <w:keepNext/>
      <w:widowControl w:val="0"/>
      <w:spacing w:before="100" w:after="100"/>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187DFC"/>
    <w:pPr>
      <w:keepNext/>
      <w:widowControl w:val="0"/>
      <w:spacing w:before="100" w:after="100"/>
      <w:outlineLvl w:val="4"/>
    </w:pPr>
    <w:rPr>
      <w:rFonts w:ascii="Times New Roman" w:eastAsia="Times New Roman" w:hAnsi="Times New Roman" w:cs="Times New Roman"/>
      <w:b/>
      <w:snapToGrid w:val="0"/>
      <w:szCs w:val="20"/>
    </w:rPr>
  </w:style>
  <w:style w:type="paragraph" w:customStyle="1" w:styleId="H5">
    <w:name w:val="H5"/>
    <w:basedOn w:val="Normal"/>
    <w:next w:val="Normal"/>
    <w:rsid w:val="00187DFC"/>
    <w:pPr>
      <w:keepNext/>
      <w:widowControl w:val="0"/>
      <w:spacing w:before="100" w:after="100"/>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187DFC"/>
    <w:pPr>
      <w:keepNext/>
      <w:widowControl w:val="0"/>
      <w:spacing w:before="100" w:after="100"/>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187DFC"/>
    <w:pPr>
      <w:widowControl w:val="0"/>
    </w:pPr>
    <w:rPr>
      <w:rFonts w:ascii="Times New Roman" w:eastAsia="Times New Roman" w:hAnsi="Times New Roman" w:cs="Times New Roman"/>
      <w:i/>
      <w:snapToGrid w:val="0"/>
      <w:szCs w:val="20"/>
    </w:rPr>
  </w:style>
  <w:style w:type="character" w:customStyle="1" w:styleId="CITE">
    <w:name w:val="CITE"/>
    <w:rsid w:val="00187DFC"/>
    <w:rPr>
      <w:i/>
    </w:rPr>
  </w:style>
  <w:style w:type="character" w:customStyle="1" w:styleId="CODE">
    <w:name w:val="CODE"/>
    <w:rsid w:val="00187DFC"/>
    <w:rPr>
      <w:rFonts w:ascii="Courier New" w:hAnsi="Courier New"/>
      <w:sz w:val="20"/>
    </w:rPr>
  </w:style>
  <w:style w:type="character" w:styleId="Emphasis">
    <w:name w:val="Emphasis"/>
    <w:qFormat/>
    <w:rsid w:val="00187DFC"/>
    <w:rPr>
      <w:i/>
    </w:rPr>
  </w:style>
  <w:style w:type="character" w:styleId="FollowedHyperlink">
    <w:name w:val="FollowedHyperlink"/>
    <w:rsid w:val="00187DFC"/>
    <w:rPr>
      <w:color w:val="008080"/>
      <w:u w:val="single"/>
    </w:rPr>
  </w:style>
  <w:style w:type="character" w:customStyle="1" w:styleId="Keyboard">
    <w:name w:val="Keyboard"/>
    <w:rsid w:val="00187DFC"/>
    <w:rPr>
      <w:rFonts w:ascii="Courier New" w:hAnsi="Courier New"/>
      <w:b/>
      <w:sz w:val="20"/>
    </w:rPr>
  </w:style>
  <w:style w:type="paragraph" w:customStyle="1" w:styleId="Preformatted">
    <w:name w:val="Preformatted"/>
    <w:basedOn w:val="Normal"/>
    <w:rsid w:val="00187DF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styleId="z-BottomofForm">
    <w:name w:val="HTML Bottom of Form"/>
    <w:next w:val="Normal"/>
    <w:link w:val="z-BottomofFormChar"/>
    <w:hidden/>
    <w:rsid w:val="00187DFC"/>
    <w:pPr>
      <w:widowControl w:val="0"/>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187DFC"/>
    <w:rPr>
      <w:rFonts w:ascii="Arial" w:eastAsia="Times New Roman" w:hAnsi="Arial" w:cs="Times New Roman"/>
      <w:snapToGrid w:val="0"/>
      <w:vanish/>
      <w:sz w:val="16"/>
      <w:szCs w:val="20"/>
    </w:rPr>
  </w:style>
  <w:style w:type="paragraph" w:styleId="z-TopofForm">
    <w:name w:val="HTML Top of Form"/>
    <w:next w:val="Normal"/>
    <w:link w:val="z-TopofFormChar"/>
    <w:hidden/>
    <w:rsid w:val="00187DFC"/>
    <w:pPr>
      <w:widowControl w:val="0"/>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187DFC"/>
    <w:rPr>
      <w:rFonts w:ascii="Arial" w:eastAsia="Times New Roman" w:hAnsi="Arial" w:cs="Times New Roman"/>
      <w:snapToGrid w:val="0"/>
      <w:vanish/>
      <w:sz w:val="16"/>
      <w:szCs w:val="20"/>
    </w:rPr>
  </w:style>
  <w:style w:type="character" w:customStyle="1" w:styleId="Sample">
    <w:name w:val="Sample"/>
    <w:rsid w:val="00187DFC"/>
    <w:rPr>
      <w:rFonts w:ascii="Courier New" w:hAnsi="Courier New"/>
    </w:rPr>
  </w:style>
  <w:style w:type="character" w:styleId="Strong">
    <w:name w:val="Strong"/>
    <w:qFormat/>
    <w:rsid w:val="00187DFC"/>
    <w:rPr>
      <w:b/>
    </w:rPr>
  </w:style>
  <w:style w:type="character" w:customStyle="1" w:styleId="Typewriter">
    <w:name w:val="Typewriter"/>
    <w:rsid w:val="00187DFC"/>
    <w:rPr>
      <w:rFonts w:ascii="Courier New" w:hAnsi="Courier New"/>
      <w:sz w:val="20"/>
    </w:rPr>
  </w:style>
  <w:style w:type="character" w:customStyle="1" w:styleId="Variable">
    <w:name w:val="Variable"/>
    <w:rsid w:val="00187DFC"/>
    <w:rPr>
      <w:i/>
    </w:rPr>
  </w:style>
  <w:style w:type="character" w:customStyle="1" w:styleId="HTMLMarkup">
    <w:name w:val="HTML Markup"/>
    <w:rsid w:val="00187DFC"/>
    <w:rPr>
      <w:vanish/>
      <w:color w:val="FF0000"/>
    </w:rPr>
  </w:style>
  <w:style w:type="character" w:customStyle="1" w:styleId="Comment">
    <w:name w:val="Comment"/>
    <w:rsid w:val="00187DFC"/>
    <w:rPr>
      <w:vanish/>
    </w:rPr>
  </w:style>
  <w:style w:type="paragraph" w:styleId="BodyTextIndent2">
    <w:name w:val="Body Text Indent 2"/>
    <w:basedOn w:val="Normal"/>
    <w:link w:val="BodyTextIndent2Char"/>
    <w:rsid w:val="00187DFC"/>
    <w:pPr>
      <w:widowControl w:val="0"/>
      <w:tabs>
        <w:tab w:val="decimal" w:pos="1122"/>
        <w:tab w:val="left" w:pos="1729"/>
      </w:tabs>
      <w:spacing w:line="289" w:lineRule="exact"/>
      <w:ind w:left="1714" w:hanging="1714"/>
    </w:pPr>
    <w:rPr>
      <w:rFonts w:ascii="Times New Roman" w:eastAsia="Times New Roman" w:hAnsi="Times New Roman" w:cs="Times New Roman"/>
      <w:snapToGrid w:val="0"/>
      <w:szCs w:val="20"/>
      <w:lang w:val="en-US"/>
    </w:rPr>
  </w:style>
  <w:style w:type="character" w:customStyle="1" w:styleId="BodyTextIndent2Char">
    <w:name w:val="Body Text Indent 2 Char"/>
    <w:basedOn w:val="DefaultParagraphFont"/>
    <w:link w:val="BodyTextIndent2"/>
    <w:rsid w:val="00187DFC"/>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187DFC"/>
    <w:pPr>
      <w:widowControl w:val="0"/>
      <w:spacing w:before="100" w:after="100"/>
      <w:ind w:left="1702" w:hanging="851"/>
      <w:jc w:val="both"/>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187DFC"/>
    <w:rPr>
      <w:rFonts w:ascii="Times New Roman" w:eastAsia="Times New Roman" w:hAnsi="Times New Roman" w:cs="Times New Roman"/>
      <w:snapToGrid w:val="0"/>
      <w:sz w:val="24"/>
      <w:szCs w:val="20"/>
    </w:rPr>
  </w:style>
  <w:style w:type="paragraph" w:customStyle="1" w:styleId="p4">
    <w:name w:val="p4"/>
    <w:basedOn w:val="Normal"/>
    <w:rsid w:val="00187DFC"/>
    <w:pPr>
      <w:tabs>
        <w:tab w:val="left" w:pos="440"/>
      </w:tabs>
      <w:spacing w:line="240" w:lineRule="atLeast"/>
    </w:pPr>
    <w:rPr>
      <w:rFonts w:ascii="Times New Roman" w:eastAsia="Times New Roman" w:hAnsi="Times New Roman" w:cs="Times New Roman"/>
      <w:szCs w:val="20"/>
      <w:lang w:val="en-AU"/>
    </w:rPr>
  </w:style>
  <w:style w:type="character" w:styleId="PageNumber">
    <w:name w:val="page number"/>
    <w:basedOn w:val="DefaultParagraphFont"/>
    <w:rsid w:val="00187DFC"/>
  </w:style>
  <w:style w:type="paragraph" w:customStyle="1" w:styleId="01-NormInd2-BB">
    <w:name w:val="01-NormInd2-BB"/>
    <w:basedOn w:val="Normal"/>
    <w:rsid w:val="00187DFC"/>
    <w:pPr>
      <w:ind w:left="1440"/>
      <w:jc w:val="both"/>
    </w:pPr>
    <w:rPr>
      <w:rFonts w:eastAsia="Times New Roman" w:cs="Times New Roman"/>
      <w:szCs w:val="20"/>
    </w:rPr>
  </w:style>
  <w:style w:type="paragraph" w:customStyle="1" w:styleId="01-NormInd1-BB">
    <w:name w:val="01-NormInd1-BB"/>
    <w:basedOn w:val="Normal"/>
    <w:rsid w:val="00187DFC"/>
    <w:pPr>
      <w:ind w:left="720"/>
      <w:jc w:val="both"/>
    </w:pPr>
    <w:rPr>
      <w:rFonts w:eastAsia="Times New Roman" w:cs="Times New Roman"/>
      <w:szCs w:val="20"/>
    </w:rPr>
  </w:style>
  <w:style w:type="paragraph" w:styleId="BlockText">
    <w:name w:val="Block Text"/>
    <w:basedOn w:val="Normal"/>
    <w:rsid w:val="00E21E38"/>
    <w:pPr>
      <w:widowControl w:val="0"/>
      <w:tabs>
        <w:tab w:val="left" w:pos="709"/>
      </w:tabs>
      <w:spacing w:before="100" w:after="100"/>
      <w:ind w:left="709" w:right="282"/>
      <w:jc w:val="both"/>
    </w:pPr>
    <w:rPr>
      <w:rFonts w:eastAsia="Times New Roman" w:cs="Times New Roman"/>
      <w:snapToGrid w:val="0"/>
      <w:szCs w:val="20"/>
    </w:rPr>
  </w:style>
  <w:style w:type="paragraph" w:customStyle="1" w:styleId="MainText">
    <w:name w:val="Main Text"/>
    <w:basedOn w:val="Normal"/>
    <w:rsid w:val="00E21E38"/>
    <w:pPr>
      <w:spacing w:line="280" w:lineRule="exact"/>
    </w:pPr>
    <w:rPr>
      <w:rFonts w:ascii="Frutiger 45 Light" w:eastAsia="Times New Roman" w:hAnsi="Frutiger 45 Light" w:cs="Times New Roman"/>
      <w:szCs w:val="20"/>
      <w:lang w:eastAsia="en-GB"/>
    </w:rPr>
  </w:style>
  <w:style w:type="paragraph" w:styleId="PlainText">
    <w:name w:val="Plain Text"/>
    <w:basedOn w:val="Normal"/>
    <w:link w:val="PlainTextChar"/>
    <w:uiPriority w:val="99"/>
    <w:rsid w:val="00E21E38"/>
    <w:rPr>
      <w:rFonts w:ascii="Courier New" w:eastAsia="Times New Roman" w:hAnsi="Courier New" w:cs="Times New Roman"/>
      <w:sz w:val="20"/>
      <w:szCs w:val="24"/>
    </w:rPr>
  </w:style>
  <w:style w:type="character" w:customStyle="1" w:styleId="PlainTextChar">
    <w:name w:val="Plain Text Char"/>
    <w:basedOn w:val="DefaultParagraphFont"/>
    <w:link w:val="PlainText"/>
    <w:uiPriority w:val="99"/>
    <w:rsid w:val="00E21E38"/>
    <w:rPr>
      <w:rFonts w:ascii="Courier New" w:eastAsia="Times New Roman" w:hAnsi="Courier New" w:cs="Times New Roman"/>
      <w:sz w:val="20"/>
      <w:szCs w:val="24"/>
    </w:rPr>
  </w:style>
  <w:style w:type="paragraph" w:customStyle="1" w:styleId="ConstitutionSectionHeading">
    <w:name w:val="Constitution Section Heading"/>
    <w:basedOn w:val="Heading2"/>
    <w:next w:val="Normal"/>
    <w:link w:val="ConstitutionSectionHeadingChar"/>
    <w:autoRedefine/>
    <w:qFormat/>
    <w:rsid w:val="00914E4A"/>
    <w:rPr>
      <w:rFonts w:cs="Arial"/>
    </w:rPr>
  </w:style>
  <w:style w:type="paragraph" w:customStyle="1" w:styleId="Constitution-Title">
    <w:name w:val="Constitution - Title"/>
    <w:basedOn w:val="Heading"/>
    <w:next w:val="Normal"/>
    <w:link w:val="Constitution-TitleChar"/>
    <w:qFormat/>
    <w:rsid w:val="008F01C1"/>
    <w:pPr>
      <w:jc w:val="center"/>
      <w:outlineLvl w:val="0"/>
    </w:pPr>
    <w:rPr>
      <w:rFonts w:cs="Arial"/>
      <w:caps/>
      <w:kern w:val="64"/>
      <w:sz w:val="64"/>
      <w:szCs w:val="64"/>
    </w:rPr>
  </w:style>
  <w:style w:type="character" w:customStyle="1" w:styleId="BlockquoteChar">
    <w:name w:val="Blockquote Char"/>
    <w:basedOn w:val="DefaultParagraphFont"/>
    <w:link w:val="Blockquote"/>
    <w:rsid w:val="004A305B"/>
    <w:rPr>
      <w:rFonts w:ascii="Times New Roman" w:eastAsia="Times New Roman" w:hAnsi="Times New Roman" w:cs="Times New Roman"/>
      <w:snapToGrid w:val="0"/>
      <w:sz w:val="24"/>
      <w:szCs w:val="20"/>
    </w:rPr>
  </w:style>
  <w:style w:type="character" w:customStyle="1" w:styleId="ConstitutionSectionHeadingChar">
    <w:name w:val="Constitution Section Heading Char"/>
    <w:basedOn w:val="BlockquoteChar"/>
    <w:link w:val="ConstitutionSectionHeading"/>
    <w:rsid w:val="00914E4A"/>
    <w:rPr>
      <w:rFonts w:ascii="Arial" w:eastAsia="Times New Roman" w:hAnsi="Arial" w:cs="Arial"/>
      <w:b/>
      <w:bCs/>
      <w:snapToGrid/>
      <w:sz w:val="32"/>
      <w:szCs w:val="26"/>
      <w:lang w:eastAsia="ar-SA"/>
    </w:rPr>
  </w:style>
  <w:style w:type="character" w:customStyle="1" w:styleId="NoSpacingChar">
    <w:name w:val="No Spacing Char"/>
    <w:basedOn w:val="DefaultParagraphFont"/>
    <w:link w:val="NoSpacing"/>
    <w:uiPriority w:val="1"/>
    <w:rsid w:val="009C44AD"/>
    <w:rPr>
      <w:rFonts w:ascii="Arial" w:eastAsia="Arial" w:hAnsi="Arial" w:cs="Times New Roman"/>
      <w:sz w:val="24"/>
      <w:lang w:eastAsia="ar-SA"/>
    </w:rPr>
  </w:style>
  <w:style w:type="character" w:customStyle="1" w:styleId="Constitution-TitleChar">
    <w:name w:val="Constitution - Title Char"/>
    <w:basedOn w:val="TitleChar1"/>
    <w:link w:val="Constitution-Title"/>
    <w:rsid w:val="008F01C1"/>
    <w:rPr>
      <w:rFonts w:ascii="Arial" w:eastAsia="Arial Unicode MS" w:hAnsi="Arial" w:cs="Arial"/>
      <w:b w:val="0"/>
      <w:caps/>
      <w:color w:val="17365D"/>
      <w:spacing w:val="5"/>
      <w:kern w:val="64"/>
      <w:sz w:val="64"/>
      <w:szCs w:val="64"/>
      <w:lang w:eastAsia="ar-SA"/>
    </w:rPr>
  </w:style>
  <w:style w:type="paragraph" w:customStyle="1" w:styleId="Constitution-PartHeader">
    <w:name w:val="Constitution - Part Header"/>
    <w:basedOn w:val="Heading1"/>
    <w:next w:val="Normal"/>
    <w:link w:val="Constitution-PartHeaderChar"/>
    <w:autoRedefine/>
    <w:qFormat/>
    <w:rsid w:val="00914E4A"/>
    <w:rPr>
      <w:sz w:val="32"/>
    </w:rPr>
  </w:style>
  <w:style w:type="paragraph" w:customStyle="1" w:styleId="Constitution-SubHeading">
    <w:name w:val="Constitution - Sub Heading"/>
    <w:basedOn w:val="Heading3"/>
    <w:next w:val="Normal"/>
    <w:link w:val="Constitution-SubHeadingChar"/>
    <w:autoRedefine/>
    <w:qFormat/>
    <w:rsid w:val="00BC32E5"/>
    <w:pPr>
      <w:tabs>
        <w:tab w:val="clear" w:pos="720"/>
        <w:tab w:val="num" w:pos="432"/>
      </w:tabs>
      <w:ind w:left="432" w:hanging="432"/>
    </w:pPr>
    <w:rPr>
      <w:i/>
    </w:rPr>
  </w:style>
  <w:style w:type="character" w:customStyle="1" w:styleId="Constitution-PartHeaderChar">
    <w:name w:val="Constitution - Part Header Char"/>
    <w:basedOn w:val="ConstitutionSectionHeadingChar"/>
    <w:link w:val="Constitution-PartHeader"/>
    <w:rsid w:val="00914E4A"/>
    <w:rPr>
      <w:rFonts w:ascii="Arial" w:eastAsia="Times New Roman" w:hAnsi="Arial" w:cs="Times New Roman"/>
      <w:b/>
      <w:bCs/>
      <w:caps/>
      <w:snapToGrid/>
      <w:sz w:val="32"/>
      <w:szCs w:val="28"/>
      <w:lang w:eastAsia="ar-SA"/>
    </w:rPr>
  </w:style>
  <w:style w:type="character" w:customStyle="1" w:styleId="Constitution-SubHeadingChar">
    <w:name w:val="Constitution - Sub Heading Char"/>
    <w:basedOn w:val="ConstitutionSectionHeadingChar"/>
    <w:link w:val="Constitution-SubHeading"/>
    <w:rsid w:val="00BC32E5"/>
    <w:rPr>
      <w:rFonts w:ascii="Arial" w:eastAsia="Times New Roman" w:hAnsi="Arial" w:cs="Times New Roman"/>
      <w:b/>
      <w:bCs/>
      <w:i/>
      <w:snapToGrid/>
      <w:sz w:val="32"/>
      <w:szCs w:val="26"/>
      <w:lang w:eastAsia="ar-SA"/>
    </w:rPr>
  </w:style>
  <w:style w:type="paragraph" w:styleId="TOCHeading">
    <w:name w:val="TOC Heading"/>
    <w:basedOn w:val="Heading1"/>
    <w:next w:val="Normal"/>
    <w:uiPriority w:val="39"/>
    <w:unhideWhenUsed/>
    <w:qFormat/>
    <w:rsid w:val="003D4071"/>
    <w:pPr>
      <w:numPr>
        <w:numId w:val="0"/>
      </w:numPr>
      <w:suppressAutoHyphens w:val="0"/>
      <w:spacing w:before="240" w:line="259" w:lineRule="auto"/>
      <w:outlineLvl w:val="9"/>
    </w:pPr>
    <w:rPr>
      <w:rFonts w:asciiTheme="majorHAnsi" w:eastAsiaTheme="majorEastAsia" w:hAnsiTheme="majorHAnsi" w:cstheme="majorBidi"/>
      <w:b w:val="0"/>
      <w:bCs w:val="0"/>
      <w:caps w:val="0"/>
      <w:color w:val="2F5496" w:themeColor="accent1" w:themeShade="BF"/>
      <w:sz w:val="32"/>
      <w:szCs w:val="32"/>
      <w:lang w:val="en-US" w:eastAsia="en-US"/>
    </w:rPr>
  </w:style>
  <w:style w:type="paragraph" w:styleId="TOC1">
    <w:name w:val="toc 1"/>
    <w:basedOn w:val="Normal"/>
    <w:next w:val="Normal"/>
    <w:autoRedefine/>
    <w:uiPriority w:val="39"/>
    <w:unhideWhenUsed/>
    <w:rsid w:val="005763E2"/>
    <w:pPr>
      <w:tabs>
        <w:tab w:val="right" w:leader="dot" w:pos="9016"/>
      </w:tabs>
      <w:spacing w:after="100"/>
    </w:pPr>
    <w:rPr>
      <w:b/>
      <w:noProof/>
    </w:rPr>
  </w:style>
  <w:style w:type="paragraph" w:styleId="TOC2">
    <w:name w:val="toc 2"/>
    <w:basedOn w:val="Normal"/>
    <w:next w:val="Normal"/>
    <w:autoRedefine/>
    <w:uiPriority w:val="39"/>
    <w:unhideWhenUsed/>
    <w:rsid w:val="003D4071"/>
    <w:pPr>
      <w:spacing w:after="100"/>
      <w:ind w:left="240"/>
    </w:pPr>
  </w:style>
  <w:style w:type="paragraph" w:styleId="TOC3">
    <w:name w:val="toc 3"/>
    <w:basedOn w:val="Normal"/>
    <w:next w:val="Normal"/>
    <w:autoRedefine/>
    <w:uiPriority w:val="39"/>
    <w:unhideWhenUsed/>
    <w:rsid w:val="004E0C81"/>
    <w:pPr>
      <w:tabs>
        <w:tab w:val="right" w:leader="dot" w:pos="9016"/>
      </w:tabs>
      <w:spacing w:after="100"/>
      <w:ind w:left="480"/>
    </w:pPr>
  </w:style>
  <w:style w:type="paragraph" w:styleId="TOC4">
    <w:name w:val="toc 4"/>
    <w:basedOn w:val="Normal"/>
    <w:next w:val="Normal"/>
    <w:autoRedefine/>
    <w:uiPriority w:val="39"/>
    <w:unhideWhenUsed/>
    <w:rsid w:val="001F776A"/>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1F776A"/>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1F776A"/>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1F776A"/>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1F776A"/>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1F776A"/>
    <w:pPr>
      <w:spacing w:after="100" w:line="259" w:lineRule="auto"/>
      <w:ind w:left="1760"/>
    </w:pPr>
    <w:rPr>
      <w:rFonts w:asciiTheme="minorHAnsi" w:eastAsiaTheme="minorEastAsia" w:hAnsiTheme="minorHAnsi"/>
      <w:sz w:val="22"/>
      <w:lang w:eastAsia="en-GB"/>
    </w:rPr>
  </w:style>
  <w:style w:type="character" w:styleId="UnresolvedMention">
    <w:name w:val="Unresolved Mention"/>
    <w:basedOn w:val="DefaultParagraphFont"/>
    <w:uiPriority w:val="99"/>
    <w:unhideWhenUsed/>
    <w:rsid w:val="001F776A"/>
    <w:rPr>
      <w:color w:val="605E5C"/>
      <w:shd w:val="clear" w:color="auto" w:fill="E1DFDD"/>
    </w:rPr>
  </w:style>
  <w:style w:type="table" w:styleId="TableGridLight">
    <w:name w:val="Grid Table Light"/>
    <w:basedOn w:val="TableNormal"/>
    <w:uiPriority w:val="40"/>
    <w:rsid w:val="00A31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693C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3846">
      <w:bodyDiv w:val="1"/>
      <w:marLeft w:val="0"/>
      <w:marRight w:val="0"/>
      <w:marTop w:val="0"/>
      <w:marBottom w:val="0"/>
      <w:divBdr>
        <w:top w:val="none" w:sz="0" w:space="0" w:color="auto"/>
        <w:left w:val="none" w:sz="0" w:space="0" w:color="auto"/>
        <w:bottom w:val="none" w:sz="0" w:space="0" w:color="auto"/>
        <w:right w:val="none" w:sz="0" w:space="0" w:color="auto"/>
      </w:divBdr>
    </w:div>
    <w:div w:id="305430423">
      <w:bodyDiv w:val="1"/>
      <w:marLeft w:val="0"/>
      <w:marRight w:val="0"/>
      <w:marTop w:val="0"/>
      <w:marBottom w:val="0"/>
      <w:divBdr>
        <w:top w:val="none" w:sz="0" w:space="0" w:color="auto"/>
        <w:left w:val="none" w:sz="0" w:space="0" w:color="auto"/>
        <w:bottom w:val="none" w:sz="0" w:space="0" w:color="auto"/>
        <w:right w:val="none" w:sz="0" w:space="0" w:color="auto"/>
      </w:divBdr>
    </w:div>
    <w:div w:id="547182236">
      <w:bodyDiv w:val="1"/>
      <w:marLeft w:val="0"/>
      <w:marRight w:val="0"/>
      <w:marTop w:val="0"/>
      <w:marBottom w:val="0"/>
      <w:divBdr>
        <w:top w:val="none" w:sz="0" w:space="0" w:color="auto"/>
        <w:left w:val="none" w:sz="0" w:space="0" w:color="auto"/>
        <w:bottom w:val="none" w:sz="0" w:space="0" w:color="auto"/>
        <w:right w:val="none" w:sz="0" w:space="0" w:color="auto"/>
      </w:divBdr>
    </w:div>
    <w:div w:id="668991926">
      <w:bodyDiv w:val="1"/>
      <w:marLeft w:val="0"/>
      <w:marRight w:val="0"/>
      <w:marTop w:val="0"/>
      <w:marBottom w:val="0"/>
      <w:divBdr>
        <w:top w:val="none" w:sz="0" w:space="0" w:color="auto"/>
        <w:left w:val="none" w:sz="0" w:space="0" w:color="auto"/>
        <w:bottom w:val="none" w:sz="0" w:space="0" w:color="auto"/>
        <w:right w:val="none" w:sz="0" w:space="0" w:color="auto"/>
      </w:divBdr>
    </w:div>
    <w:div w:id="671106748">
      <w:bodyDiv w:val="1"/>
      <w:marLeft w:val="0"/>
      <w:marRight w:val="0"/>
      <w:marTop w:val="0"/>
      <w:marBottom w:val="0"/>
      <w:divBdr>
        <w:top w:val="none" w:sz="0" w:space="0" w:color="auto"/>
        <w:left w:val="none" w:sz="0" w:space="0" w:color="auto"/>
        <w:bottom w:val="none" w:sz="0" w:space="0" w:color="auto"/>
        <w:right w:val="none" w:sz="0" w:space="0" w:color="auto"/>
      </w:divBdr>
    </w:div>
    <w:div w:id="726297576">
      <w:bodyDiv w:val="1"/>
      <w:marLeft w:val="0"/>
      <w:marRight w:val="0"/>
      <w:marTop w:val="0"/>
      <w:marBottom w:val="0"/>
      <w:divBdr>
        <w:top w:val="none" w:sz="0" w:space="0" w:color="auto"/>
        <w:left w:val="none" w:sz="0" w:space="0" w:color="auto"/>
        <w:bottom w:val="none" w:sz="0" w:space="0" w:color="auto"/>
        <w:right w:val="none" w:sz="0" w:space="0" w:color="auto"/>
      </w:divBdr>
    </w:div>
    <w:div w:id="910426168">
      <w:bodyDiv w:val="1"/>
      <w:marLeft w:val="0"/>
      <w:marRight w:val="0"/>
      <w:marTop w:val="0"/>
      <w:marBottom w:val="0"/>
      <w:divBdr>
        <w:top w:val="none" w:sz="0" w:space="0" w:color="auto"/>
        <w:left w:val="none" w:sz="0" w:space="0" w:color="auto"/>
        <w:bottom w:val="none" w:sz="0" w:space="0" w:color="auto"/>
        <w:right w:val="none" w:sz="0" w:space="0" w:color="auto"/>
      </w:divBdr>
    </w:div>
    <w:div w:id="1085613494">
      <w:bodyDiv w:val="1"/>
      <w:marLeft w:val="0"/>
      <w:marRight w:val="0"/>
      <w:marTop w:val="0"/>
      <w:marBottom w:val="0"/>
      <w:divBdr>
        <w:top w:val="none" w:sz="0" w:space="0" w:color="auto"/>
        <w:left w:val="none" w:sz="0" w:space="0" w:color="auto"/>
        <w:bottom w:val="none" w:sz="0" w:space="0" w:color="auto"/>
        <w:right w:val="none" w:sz="0" w:space="0" w:color="auto"/>
      </w:divBdr>
    </w:div>
    <w:div w:id="1099521228">
      <w:bodyDiv w:val="1"/>
      <w:marLeft w:val="0"/>
      <w:marRight w:val="0"/>
      <w:marTop w:val="0"/>
      <w:marBottom w:val="0"/>
      <w:divBdr>
        <w:top w:val="none" w:sz="0" w:space="0" w:color="auto"/>
        <w:left w:val="none" w:sz="0" w:space="0" w:color="auto"/>
        <w:bottom w:val="none" w:sz="0" w:space="0" w:color="auto"/>
        <w:right w:val="none" w:sz="0" w:space="0" w:color="auto"/>
      </w:divBdr>
    </w:div>
    <w:div w:id="1370885361">
      <w:bodyDiv w:val="1"/>
      <w:marLeft w:val="0"/>
      <w:marRight w:val="0"/>
      <w:marTop w:val="0"/>
      <w:marBottom w:val="0"/>
      <w:divBdr>
        <w:top w:val="none" w:sz="0" w:space="0" w:color="auto"/>
        <w:left w:val="none" w:sz="0" w:space="0" w:color="auto"/>
        <w:bottom w:val="none" w:sz="0" w:space="0" w:color="auto"/>
        <w:right w:val="none" w:sz="0" w:space="0" w:color="auto"/>
      </w:divBdr>
    </w:div>
    <w:div w:id="1682735100">
      <w:bodyDiv w:val="1"/>
      <w:marLeft w:val="0"/>
      <w:marRight w:val="0"/>
      <w:marTop w:val="0"/>
      <w:marBottom w:val="0"/>
      <w:divBdr>
        <w:top w:val="none" w:sz="0" w:space="0" w:color="auto"/>
        <w:left w:val="none" w:sz="0" w:space="0" w:color="auto"/>
        <w:bottom w:val="none" w:sz="0" w:space="0" w:color="auto"/>
        <w:right w:val="none" w:sz="0" w:space="0" w:color="auto"/>
      </w:divBdr>
    </w:div>
    <w:div w:id="1721589877">
      <w:bodyDiv w:val="1"/>
      <w:marLeft w:val="0"/>
      <w:marRight w:val="0"/>
      <w:marTop w:val="0"/>
      <w:marBottom w:val="0"/>
      <w:divBdr>
        <w:top w:val="none" w:sz="0" w:space="0" w:color="auto"/>
        <w:left w:val="none" w:sz="0" w:space="0" w:color="auto"/>
        <w:bottom w:val="none" w:sz="0" w:space="0" w:color="auto"/>
        <w:right w:val="none" w:sz="0" w:space="0" w:color="auto"/>
      </w:divBdr>
    </w:div>
    <w:div w:id="1793283555">
      <w:bodyDiv w:val="1"/>
      <w:marLeft w:val="0"/>
      <w:marRight w:val="0"/>
      <w:marTop w:val="0"/>
      <w:marBottom w:val="0"/>
      <w:divBdr>
        <w:top w:val="none" w:sz="0" w:space="0" w:color="auto"/>
        <w:left w:val="none" w:sz="0" w:space="0" w:color="auto"/>
        <w:bottom w:val="none" w:sz="0" w:space="0" w:color="auto"/>
        <w:right w:val="none" w:sz="0" w:space="0" w:color="auto"/>
      </w:divBdr>
    </w:div>
    <w:div w:id="20815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26cec4-c68c-4f94-90f1-7cc05c068fc1">
      <Terms xmlns="http://schemas.microsoft.com/office/infopath/2007/PartnerControls"/>
    </lcf76f155ced4ddcb4097134ff3c332f>
    <TaxCatchAll xmlns="d202d31c-686c-4115-a7b9-5cc891ed602b" xsi:nil="true"/>
    <SharedWithUsers xmlns="9c7ee630-ef6d-4e85-a161-7e62128df9b6">
      <UserInfo>
        <DisplayName>Deg Grant: H&amp;F</DisplayName>
        <AccountId>12829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19DC259E35D408180CBDB29448CDC" ma:contentTypeVersion="22" ma:contentTypeDescription="Create a new document." ma:contentTypeScope="" ma:versionID="2b95550fe0e0113896463682a98f9b70">
  <xsd:schema xmlns:xsd="http://www.w3.org/2001/XMLSchema" xmlns:xs="http://www.w3.org/2001/XMLSchema" xmlns:p="http://schemas.microsoft.com/office/2006/metadata/properties" xmlns:ns2="bc26cec4-c68c-4f94-90f1-7cc05c068fc1" xmlns:ns3="9c7ee630-ef6d-4e85-a161-7e62128df9b6" xmlns:ns4="d202d31c-686c-4115-a7b9-5cc891ed602b" targetNamespace="http://schemas.microsoft.com/office/2006/metadata/properties" ma:root="true" ma:fieldsID="b1a58984dadcbacdf61ca636e43ea366" ns2:_="" ns3:_="" ns4:_="">
    <xsd:import namespace="bc26cec4-c68c-4f94-90f1-7cc05c068fc1"/>
    <xsd:import namespace="9c7ee630-ef6d-4e85-a161-7e62128df9b6"/>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cec4-c68c-4f94-90f1-7cc05c0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7ee630-ef6d-4e85-a161-7e62128df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20F0-B4FD-4792-96DA-16F025EE648B}">
  <ds:schemaRefs>
    <ds:schemaRef ds:uri="http://schemas.microsoft.com/sharepoint/v3/contenttype/forms"/>
  </ds:schemaRefs>
</ds:datastoreItem>
</file>

<file path=customXml/itemProps2.xml><?xml version="1.0" encoding="utf-8"?>
<ds:datastoreItem xmlns:ds="http://schemas.openxmlformats.org/officeDocument/2006/customXml" ds:itemID="{7FF611FF-99A0-4E35-A82E-33A5F7DBE8D3}">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d202d31c-686c-4115-a7b9-5cc891ed602b"/>
    <ds:schemaRef ds:uri="9c7ee630-ef6d-4e85-a161-7e62128df9b6"/>
    <ds:schemaRef ds:uri="bc26cec4-c68c-4f94-90f1-7cc05c068fc1"/>
  </ds:schemaRefs>
</ds:datastoreItem>
</file>

<file path=customXml/itemProps3.xml><?xml version="1.0" encoding="utf-8"?>
<ds:datastoreItem xmlns:ds="http://schemas.openxmlformats.org/officeDocument/2006/customXml" ds:itemID="{EE7E8489-A2EB-4916-B62C-E03B1700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cec4-c68c-4f94-90f1-7cc05c068fc1"/>
    <ds:schemaRef ds:uri="9c7ee630-ef6d-4e85-a161-7e62128df9b6"/>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BF2009-CF43-4413-9501-1D292DC6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H&amp;F Constitution</vt:lpstr>
    </vt:vector>
  </TitlesOfParts>
  <Company>H&amp;F Council</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Deputation Request Form</dc:title>
  <dc:subject/>
  <dc:creator>H&amp;F Governance</dc:creator>
  <cp:keywords/>
  <dc:description/>
  <cp:lastModifiedBy>Abbott David: H&amp;F</cp:lastModifiedBy>
  <cp:revision>109</cp:revision>
  <cp:lastPrinted>2024-03-13T16:01:00Z</cp:lastPrinted>
  <dcterms:created xsi:type="dcterms:W3CDTF">2022-11-04T18:12:00Z</dcterms:created>
  <dcterms:modified xsi:type="dcterms:W3CDTF">2024-03-13T16:13:00Z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0x01010017719DC259E35D408180CBDB29448CDC</vt:lpwstr>
  </property>
  <property fmtid="{D5CDD505-2E9C-101B-9397-08002B2CF9AE}" pid="3" name="MediaServiceImageTags">
    <vt:lpwstr/>
  </property>
</Properties>
</file>